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Default Extension="jpeg" ContentType="image/jpeg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7A" w:rsidRDefault="00982B7A">
      <w:pPr>
        <w:pStyle w:val="11"/>
        <w:shd w:val="clear" w:color="auto" w:fill="auto"/>
        <w:spacing w:after="0" w:line="276" w:lineRule="auto"/>
        <w:jc w:val="center"/>
        <w:rPr>
          <w:b/>
          <w:bCs/>
          <w:sz w:val="28"/>
          <w:szCs w:val="28"/>
        </w:rPr>
      </w:pPr>
    </w:p>
    <w:p w:rsidR="00982B7A" w:rsidRDefault="00982B7A">
      <w:pPr>
        <w:pStyle w:val="11"/>
        <w:shd w:val="clear" w:color="auto" w:fill="auto"/>
        <w:spacing w:after="0" w:line="276" w:lineRule="auto"/>
        <w:jc w:val="center"/>
        <w:rPr>
          <w:b/>
          <w:bCs/>
          <w:sz w:val="28"/>
          <w:szCs w:val="28"/>
        </w:rPr>
      </w:pPr>
    </w:p>
    <w:p w:rsidR="00982B7A" w:rsidRDefault="00982B7A">
      <w:pPr>
        <w:pStyle w:val="11"/>
        <w:shd w:val="clear" w:color="auto" w:fill="auto"/>
        <w:spacing w:after="0" w:line="276" w:lineRule="auto"/>
        <w:jc w:val="center"/>
        <w:rPr>
          <w:b/>
          <w:bCs/>
          <w:sz w:val="28"/>
          <w:szCs w:val="28"/>
        </w:rPr>
      </w:pPr>
    </w:p>
    <w:p w:rsidR="00C130DF" w:rsidRDefault="000B1ED1" w:rsidP="000B1ED1">
      <w:pPr>
        <w:pStyle w:val="11"/>
        <w:shd w:val="clear" w:color="auto" w:fill="auto"/>
        <w:spacing w:after="0" w:line="276" w:lineRule="auto"/>
        <w:rPr>
          <w:sz w:val="28"/>
          <w:szCs w:val="28"/>
        </w:rPr>
        <w:sectPr w:rsidR="00C130DF">
          <w:type w:val="continuous"/>
          <w:pgSz w:w="11900" w:h="16840"/>
          <w:pgMar w:top="524" w:right="1072" w:bottom="524" w:left="1665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>
            <wp:extent cx="6150433" cy="8524875"/>
            <wp:effectExtent l="19050" t="0" r="2717" b="0"/>
            <wp:docPr id="1" name="Рисунок 1" descr="C:\Users\Елена_Владимировна\Desktop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_Владимировна\Desktop\2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963" cy="85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0DF" w:rsidRDefault="006964FC">
      <w:pPr>
        <w:pStyle w:val="11"/>
        <w:shd w:val="clear" w:color="auto" w:fill="auto"/>
        <w:spacing w:after="200"/>
        <w:jc w:val="center"/>
      </w:pPr>
      <w:r>
        <w:rPr>
          <w:b/>
          <w:bCs/>
        </w:rPr>
        <w:lastRenderedPageBreak/>
        <w:t>Пояснительная записка</w:t>
      </w:r>
    </w:p>
    <w:p w:rsidR="00C130DF" w:rsidRPr="000A3294" w:rsidRDefault="006964FC" w:rsidP="000A3294">
      <w:pPr>
        <w:pStyle w:val="11"/>
        <w:shd w:val="clear" w:color="auto" w:fill="auto"/>
        <w:spacing w:after="0"/>
        <w:ind w:left="284" w:firstLine="424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Программа обеспечения функционирования внутренней системы оценки качества образования регламентирует процесс функционирования оценки кач</w:t>
      </w:r>
      <w:r w:rsidR="00236ABD" w:rsidRPr="000A3294">
        <w:rPr>
          <w:sz w:val="24"/>
          <w:szCs w:val="24"/>
        </w:rPr>
        <w:t>ества в муниципальном бюджетном</w:t>
      </w:r>
      <w:r w:rsidRPr="000A3294">
        <w:rPr>
          <w:sz w:val="24"/>
          <w:szCs w:val="24"/>
        </w:rPr>
        <w:t xml:space="preserve"> дошкольном образовательном учреждении </w:t>
      </w:r>
      <w:r w:rsidR="00236ABD" w:rsidRPr="000A3294">
        <w:rPr>
          <w:sz w:val="24"/>
          <w:szCs w:val="24"/>
        </w:rPr>
        <w:t>«Детский сад «Сказка» с. Алексеевка Яковлевского городского округа»</w:t>
      </w:r>
      <w:r w:rsidRPr="000A3294">
        <w:rPr>
          <w:sz w:val="24"/>
          <w:szCs w:val="24"/>
        </w:rPr>
        <w:t xml:space="preserve"> и устанавливает ее содержание и порядок осуществления.</w:t>
      </w:r>
    </w:p>
    <w:p w:rsidR="00C130DF" w:rsidRPr="000A3294" w:rsidRDefault="006964FC" w:rsidP="000A3294">
      <w:pPr>
        <w:pStyle w:val="11"/>
        <w:shd w:val="clear" w:color="auto" w:fill="auto"/>
        <w:spacing w:after="0"/>
        <w:ind w:left="284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Программа внутренней системы оценки качества образования разработана в соответствии с:</w:t>
      </w:r>
    </w:p>
    <w:p w:rsidR="00C130DF" w:rsidRP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20" w:hanging="34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Федеральным законом от 29.12.2012 г № 273 ФЗ «Об образовании в Российской Федерации», (п.3, ст11).</w:t>
      </w:r>
    </w:p>
    <w:p w:rsidR="00C130DF" w:rsidRP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20" w:hanging="34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утвержденные постановление главного государственного санитарного врача РФ от 28.09.2020 № 28.</w:t>
      </w:r>
    </w:p>
    <w:p w:rsidR="00C130DF" w:rsidRP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20" w:hanging="34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Приказом Министерства просвещения РФ от 31.07.2020 г № 373 «Об утверждении Порядка организации и осуществления образовательной де</w:t>
      </w:r>
      <w:r w:rsidRPr="000A3294">
        <w:rPr>
          <w:sz w:val="24"/>
          <w:szCs w:val="24"/>
        </w:rPr>
        <w:t>я</w:t>
      </w:r>
      <w:r w:rsidRPr="000A3294">
        <w:rPr>
          <w:sz w:val="24"/>
          <w:szCs w:val="24"/>
        </w:rPr>
        <w:t>тельности по основным общеобразовательным программам- образовательным программам дошкольного образования»</w:t>
      </w:r>
    </w:p>
    <w:p w:rsidR="00C130DF" w:rsidRP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20" w:hanging="34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РФ от 17.10.2013 г № 1155.</w:t>
      </w:r>
    </w:p>
    <w:p w:rsidR="00C130DF" w:rsidRP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left="720" w:hanging="34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Письмом управления по надзору и контролю в сфере образования Министерства образования РФ от 31.07.2012 № 03-20/н-20 «Об организации внутреннего мониторинга качества образования в образовательном учреждении»</w:t>
      </w:r>
    </w:p>
    <w:p w:rsidR="00C130DF" w:rsidRPr="000A3294" w:rsidRDefault="00236ABD" w:rsidP="000A3294">
      <w:pPr>
        <w:pStyle w:val="11"/>
        <w:numPr>
          <w:ilvl w:val="0"/>
          <w:numId w:val="1"/>
        </w:numPr>
        <w:shd w:val="clear" w:color="auto" w:fill="auto"/>
        <w:tabs>
          <w:tab w:val="left" w:pos="730"/>
        </w:tabs>
        <w:spacing w:after="0"/>
        <w:ind w:firstLine="360"/>
        <w:jc w:val="both"/>
        <w:rPr>
          <w:sz w:val="24"/>
          <w:szCs w:val="24"/>
        </w:rPr>
      </w:pPr>
      <w:r w:rsidRPr="000A3294">
        <w:rPr>
          <w:sz w:val="24"/>
          <w:szCs w:val="24"/>
        </w:rPr>
        <w:t xml:space="preserve">Уставом  </w:t>
      </w:r>
      <w:r w:rsidR="006964FC" w:rsidRPr="000A3294">
        <w:rPr>
          <w:sz w:val="24"/>
          <w:szCs w:val="24"/>
        </w:rPr>
        <w:t>ДОУ</w:t>
      </w:r>
    </w:p>
    <w:p w:rsidR="00C130DF" w:rsidRPr="000A3294" w:rsidRDefault="006964FC" w:rsidP="000A3294">
      <w:pPr>
        <w:pStyle w:val="11"/>
        <w:shd w:val="clear" w:color="auto" w:fill="auto"/>
        <w:spacing w:after="0"/>
        <w:ind w:left="360" w:firstLine="348"/>
        <w:jc w:val="both"/>
        <w:rPr>
          <w:sz w:val="24"/>
          <w:szCs w:val="24"/>
        </w:rPr>
      </w:pPr>
      <w:r w:rsidRPr="000A3294">
        <w:rPr>
          <w:sz w:val="24"/>
          <w:szCs w:val="24"/>
        </w:rPr>
        <w:t>Внутренняя оценка качества образования в ДОО рассматривается как</w:t>
      </w:r>
      <w:r>
        <w:t xml:space="preserve"> </w:t>
      </w:r>
      <w:r w:rsidRPr="000A3294">
        <w:rPr>
          <w:sz w:val="24"/>
          <w:szCs w:val="24"/>
        </w:rPr>
        <w:t>деятельность, направленная на обеспечение принятия своевременных обосн</w:t>
      </w:r>
      <w:r w:rsidRPr="000A3294">
        <w:rPr>
          <w:sz w:val="24"/>
          <w:szCs w:val="24"/>
        </w:rPr>
        <w:t>о</w:t>
      </w:r>
      <w:r w:rsidRPr="000A3294">
        <w:rPr>
          <w:sz w:val="24"/>
          <w:szCs w:val="24"/>
        </w:rPr>
        <w:t>ванных управленческих и педагогических решений</w:t>
      </w:r>
    </w:p>
    <w:p w:rsidR="00236ABD" w:rsidRPr="00236ABD" w:rsidRDefault="006964FC" w:rsidP="001772BE">
      <w:pPr>
        <w:pStyle w:val="aa"/>
        <w:ind w:left="284" w:firstLine="709"/>
        <w:jc w:val="both"/>
        <w:rPr>
          <w:sz w:val="24"/>
          <w:szCs w:val="24"/>
        </w:rPr>
      </w:pPr>
      <w:r w:rsidRPr="00236ABD">
        <w:rPr>
          <w:u w:val="single"/>
        </w:rPr>
        <w:t>Цель программы</w:t>
      </w:r>
      <w:r w:rsidR="00236ABD" w:rsidRPr="00236ABD">
        <w:t xml:space="preserve"> - </w:t>
      </w:r>
      <w:r w:rsidR="00236ABD" w:rsidRPr="00236ABD">
        <w:rPr>
          <w:rStyle w:val="a9"/>
          <w:bCs/>
          <w:sz w:val="24"/>
          <w:szCs w:val="24"/>
        </w:rPr>
        <w:t xml:space="preserve"> </w:t>
      </w:r>
      <w:r w:rsidR="00236ABD" w:rsidRPr="00236ABD">
        <w:rPr>
          <w:sz w:val="24"/>
          <w:szCs w:val="24"/>
        </w:rPr>
        <w:t>установление соответствия качества дошкольного образования  в ДОУ</w:t>
      </w:r>
      <w:r w:rsidR="00236ABD" w:rsidRPr="00236ABD">
        <w:rPr>
          <w:spacing w:val="12"/>
          <w:sz w:val="24"/>
          <w:szCs w:val="24"/>
        </w:rPr>
        <w:t xml:space="preserve"> </w:t>
      </w:r>
      <w:r w:rsidR="00236ABD" w:rsidRPr="00236ABD">
        <w:rPr>
          <w:sz w:val="24"/>
          <w:szCs w:val="24"/>
        </w:rPr>
        <w:t>федеральному государственному образовательному ста</w:t>
      </w:r>
      <w:r w:rsidR="00236ABD" w:rsidRPr="00236ABD">
        <w:rPr>
          <w:sz w:val="24"/>
          <w:szCs w:val="24"/>
        </w:rPr>
        <w:t>н</w:t>
      </w:r>
      <w:r w:rsidR="00236ABD" w:rsidRPr="00236ABD">
        <w:rPr>
          <w:sz w:val="24"/>
          <w:szCs w:val="24"/>
        </w:rPr>
        <w:t>дарту дошкольного образования</w:t>
      </w:r>
      <w:r w:rsidR="00236ABD" w:rsidRPr="00236ABD">
        <w:rPr>
          <w:sz w:val="26"/>
          <w:szCs w:val="26"/>
        </w:rPr>
        <w:t xml:space="preserve"> </w:t>
      </w:r>
      <w:r w:rsidR="00236ABD" w:rsidRPr="00236ABD">
        <w:rPr>
          <w:sz w:val="24"/>
          <w:szCs w:val="24"/>
        </w:rPr>
        <w:t>по следующим направлениям: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повышение качества образовательных программ дошкольного образования;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повышение качества содержания образовательной деятельности в ДОУ;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повышение качества образовательных условий в ДОУ;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качество взаимодействия с семьей;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обеспечение здоровья, безопасности и качества услуг по присмотру и уходу;</w:t>
      </w:r>
    </w:p>
    <w:p w:rsidR="00236ABD" w:rsidRPr="00236ABD" w:rsidRDefault="00236ABD" w:rsidP="001772BE">
      <w:pPr>
        <w:widowControl/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</w:rPr>
        <w:t>повышение качества управления в ДОУ.</w:t>
      </w:r>
    </w:p>
    <w:p w:rsidR="00236ABD" w:rsidRPr="00236ABD" w:rsidRDefault="00236ABD" w:rsidP="001772BE">
      <w:pPr>
        <w:pStyle w:val="aa"/>
        <w:ind w:firstLine="709"/>
        <w:jc w:val="both"/>
        <w:rPr>
          <w:spacing w:val="-1"/>
          <w:sz w:val="24"/>
          <w:szCs w:val="24"/>
        </w:rPr>
      </w:pPr>
      <w:r w:rsidRPr="00236ABD">
        <w:rPr>
          <w:spacing w:val="-1"/>
          <w:sz w:val="24"/>
          <w:szCs w:val="24"/>
        </w:rPr>
        <w:t>2.2. Основными задачами ВСОКО являются:</w:t>
      </w:r>
    </w:p>
    <w:p w:rsidR="00236ABD" w:rsidRPr="00236ABD" w:rsidRDefault="00236ABD" w:rsidP="001772BE">
      <w:pPr>
        <w:tabs>
          <w:tab w:val="left" w:pos="1386"/>
        </w:tabs>
        <w:ind w:left="284" w:firstLine="709"/>
        <w:jc w:val="both"/>
        <w:rPr>
          <w:rFonts w:ascii="Times New Roman" w:hAnsi="Times New Roman" w:cs="Times New Roman"/>
        </w:rPr>
      </w:pPr>
      <w:r w:rsidRPr="00236ABD">
        <w:rPr>
          <w:rFonts w:ascii="Times New Roman" w:hAnsi="Times New Roman" w:cs="Times New Roman"/>
          <w:sz w:val="26"/>
          <w:szCs w:val="26"/>
        </w:rPr>
        <w:t>- </w:t>
      </w:r>
      <w:r w:rsidRPr="00236ABD">
        <w:rPr>
          <w:rFonts w:ascii="Times New Roman" w:hAnsi="Times New Roman" w:cs="Times New Roman"/>
        </w:rPr>
        <w:t>обеспечение соответствия структуры и содержания образовательных программ дошкольного образования требованиям федерального госуда</w:t>
      </w:r>
      <w:r w:rsidRPr="00236ABD">
        <w:rPr>
          <w:rFonts w:ascii="Times New Roman" w:hAnsi="Times New Roman" w:cs="Times New Roman"/>
        </w:rPr>
        <w:t>р</w:t>
      </w:r>
      <w:r w:rsidRPr="00236ABD">
        <w:rPr>
          <w:rFonts w:ascii="Times New Roman" w:hAnsi="Times New Roman" w:cs="Times New Roman"/>
        </w:rPr>
        <w:t>ственного образовательного стандарта дошкольного образования и региональным приоритетам развития системы дошкольного образования;</w:t>
      </w:r>
    </w:p>
    <w:p w:rsidR="00236ABD" w:rsidRPr="00236ABD" w:rsidRDefault="00236ABD" w:rsidP="001772BE">
      <w:pPr>
        <w:pStyle w:val="a0"/>
        <w:ind w:left="284" w:firstLine="709"/>
        <w:rPr>
          <w:sz w:val="24"/>
          <w:szCs w:val="24"/>
        </w:rPr>
      </w:pPr>
      <w:r w:rsidRPr="00236ABD">
        <w:rPr>
          <w:sz w:val="24"/>
          <w:szCs w:val="24"/>
        </w:rPr>
        <w:t xml:space="preserve">- повышение качества содержания образовательной деятельности </w:t>
      </w:r>
      <w:r w:rsidRPr="00236ABD">
        <w:rPr>
          <w:sz w:val="24"/>
          <w:szCs w:val="24"/>
        </w:rPr>
        <w:br/>
        <w:t>в ДОУ через создание необходимых образовательных условий и использование эффективных форм и методов работы с детьми;</w:t>
      </w:r>
    </w:p>
    <w:p w:rsidR="00236ABD" w:rsidRPr="00236ABD" w:rsidRDefault="00236ABD" w:rsidP="001772BE">
      <w:pPr>
        <w:pStyle w:val="a0"/>
        <w:ind w:left="284" w:firstLine="425"/>
        <w:rPr>
          <w:rFonts w:eastAsia="Calibri"/>
          <w:sz w:val="24"/>
          <w:szCs w:val="24"/>
        </w:rPr>
      </w:pPr>
      <w:r w:rsidRPr="00236ABD">
        <w:rPr>
          <w:sz w:val="24"/>
          <w:szCs w:val="24"/>
        </w:rPr>
        <w:t>- обеспечение высокой результативности выполнения различных видов педагогической деятельности (обучающей, развивающей, воспитательной,</w:t>
      </w:r>
      <w:r w:rsidR="000A3294">
        <w:rPr>
          <w:sz w:val="24"/>
          <w:szCs w:val="24"/>
        </w:rPr>
        <w:t xml:space="preserve"> </w:t>
      </w:r>
      <w:r w:rsidRPr="00236ABD">
        <w:rPr>
          <w:sz w:val="24"/>
          <w:szCs w:val="24"/>
        </w:rPr>
        <w:t>диагностической, коррекционной и др.) через повышение профессионального уровня педагогических кадров;</w:t>
      </w:r>
    </w:p>
    <w:p w:rsidR="00236ABD" w:rsidRPr="00236ABD" w:rsidRDefault="00236ABD" w:rsidP="001772BE">
      <w:pPr>
        <w:pStyle w:val="a0"/>
        <w:ind w:left="284" w:firstLine="709"/>
        <w:rPr>
          <w:sz w:val="24"/>
          <w:szCs w:val="24"/>
        </w:rPr>
      </w:pPr>
      <w:r w:rsidRPr="00236ABD">
        <w:rPr>
          <w:rFonts w:eastAsia="Calibri"/>
          <w:sz w:val="24"/>
          <w:szCs w:val="24"/>
        </w:rPr>
        <w:t>- создание современной развивающей предметно-пространственной среды, соответствующей требованиям федерального государственного образовательного стандарта дошкольного образования, региональным приоритетам развития системы дошкольного образования;</w:t>
      </w:r>
    </w:p>
    <w:p w:rsidR="00236ABD" w:rsidRPr="00236ABD" w:rsidRDefault="00236ABD" w:rsidP="001772BE">
      <w:pPr>
        <w:pStyle w:val="a0"/>
        <w:ind w:left="284" w:firstLine="709"/>
        <w:rPr>
          <w:sz w:val="24"/>
          <w:szCs w:val="24"/>
        </w:rPr>
      </w:pPr>
      <w:r w:rsidRPr="00236ABD">
        <w:rPr>
          <w:sz w:val="24"/>
          <w:szCs w:val="24"/>
        </w:rPr>
        <w:t xml:space="preserve">- создание необходимых психолого-педагогических условий для социально-личностного развития ребенка, через повышение эффективности </w:t>
      </w:r>
      <w:r w:rsidRPr="00236ABD">
        <w:rPr>
          <w:sz w:val="24"/>
          <w:szCs w:val="24"/>
        </w:rPr>
        <w:lastRenderedPageBreak/>
        <w:t>взаимодействия педагогов с семьей, максимальное использование потенциала игровой деятельности в развитии ребенка;</w:t>
      </w:r>
    </w:p>
    <w:p w:rsidR="00236ABD" w:rsidRPr="00236ABD" w:rsidRDefault="00236ABD" w:rsidP="000A3294">
      <w:pPr>
        <w:pStyle w:val="a0"/>
        <w:ind w:left="284" w:firstLine="709"/>
        <w:rPr>
          <w:sz w:val="24"/>
          <w:szCs w:val="24"/>
        </w:rPr>
      </w:pPr>
      <w:r w:rsidRPr="00236ABD">
        <w:rPr>
          <w:sz w:val="24"/>
          <w:szCs w:val="24"/>
        </w:rPr>
        <w:t xml:space="preserve">- повышение качества взаимодействия с семьей через использование </w:t>
      </w:r>
      <w:r w:rsidRPr="00236ABD">
        <w:rPr>
          <w:sz w:val="24"/>
          <w:szCs w:val="24"/>
        </w:rPr>
        <w:br/>
        <w:t>ее педагогического потенциала в образовательном процессе ДОУ;</w:t>
      </w:r>
    </w:p>
    <w:p w:rsidR="000A3294" w:rsidRDefault="00236ABD" w:rsidP="000A3294">
      <w:pPr>
        <w:pStyle w:val="a0"/>
        <w:ind w:left="284" w:firstLine="709"/>
        <w:rPr>
          <w:sz w:val="24"/>
          <w:szCs w:val="24"/>
        </w:rPr>
      </w:pPr>
      <w:r w:rsidRPr="00236ABD">
        <w:rPr>
          <w:sz w:val="24"/>
          <w:szCs w:val="24"/>
        </w:rPr>
        <w:t xml:space="preserve">- создание в ДОУ условий, направленных на сохранение </w:t>
      </w:r>
      <w:r w:rsidRPr="00236ABD">
        <w:rPr>
          <w:sz w:val="24"/>
          <w:szCs w:val="24"/>
        </w:rPr>
        <w:br/>
        <w:t>и укрепление здоровья воспитанников, обеспечение безопасности осуществления образовательной деятельности, присмотра и ухода;</w:t>
      </w:r>
    </w:p>
    <w:p w:rsidR="00236ABD" w:rsidRPr="000A3294" w:rsidRDefault="000A3294" w:rsidP="000A3294">
      <w:pPr>
        <w:pStyle w:val="a0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ABD" w:rsidRPr="000A3294">
        <w:rPr>
          <w:sz w:val="24"/>
          <w:szCs w:val="24"/>
        </w:rPr>
        <w:t>формирования</w:t>
      </w:r>
      <w:r w:rsidR="00236ABD" w:rsidRPr="00236ABD">
        <w:t xml:space="preserve"> </w:t>
      </w:r>
      <w:r w:rsidR="00236ABD" w:rsidRPr="000A3294">
        <w:rPr>
          <w:sz w:val="24"/>
          <w:szCs w:val="24"/>
        </w:rPr>
        <w:t>единой системы анализа и контроля в образовательной сфере и прогнозирования векторов ее развития.</w:t>
      </w:r>
    </w:p>
    <w:p w:rsidR="00571EF2" w:rsidRPr="00571EF2" w:rsidRDefault="006964FC" w:rsidP="000A3294">
      <w:pPr>
        <w:pStyle w:val="11"/>
        <w:shd w:val="clear" w:color="auto" w:fill="auto"/>
        <w:spacing w:after="0"/>
        <w:ind w:left="360" w:firstLine="348"/>
        <w:rPr>
          <w:sz w:val="24"/>
          <w:szCs w:val="24"/>
        </w:rPr>
      </w:pPr>
      <w:r w:rsidRPr="00571EF2">
        <w:rPr>
          <w:sz w:val="24"/>
          <w:szCs w:val="24"/>
        </w:rPr>
        <w:t>Качество функционирования внутренней системы оценки качества образования обеспечивается соблюдением следующих принципов:</w:t>
      </w:r>
    </w:p>
    <w:p w:rsidR="00571EF2" w:rsidRPr="00571EF2" w:rsidRDefault="00571EF2" w:rsidP="000A3294">
      <w:pPr>
        <w:pStyle w:val="11"/>
        <w:shd w:val="clear" w:color="auto" w:fill="auto"/>
        <w:tabs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571EF2">
        <w:rPr>
          <w:sz w:val="24"/>
          <w:szCs w:val="24"/>
        </w:rPr>
        <w:t xml:space="preserve">-  </w:t>
      </w:r>
      <w:r w:rsidR="006964FC" w:rsidRPr="00571EF2">
        <w:rPr>
          <w:sz w:val="24"/>
          <w:szCs w:val="24"/>
        </w:rPr>
        <w:t>принцип открытости, прозрачности процедур оценки качества образования;</w:t>
      </w:r>
    </w:p>
    <w:p w:rsidR="00571EF2" w:rsidRDefault="00571EF2" w:rsidP="00571EF2">
      <w:pPr>
        <w:pStyle w:val="11"/>
        <w:shd w:val="clear" w:color="auto" w:fill="auto"/>
        <w:tabs>
          <w:tab w:val="left" w:pos="284"/>
        </w:tabs>
        <w:spacing w:after="0"/>
        <w:ind w:firstLine="709"/>
        <w:jc w:val="both"/>
        <w:rPr>
          <w:sz w:val="24"/>
          <w:szCs w:val="24"/>
        </w:rPr>
      </w:pPr>
      <w:r w:rsidRPr="00571EF2">
        <w:rPr>
          <w:sz w:val="24"/>
          <w:szCs w:val="24"/>
        </w:rPr>
        <w:t xml:space="preserve">- </w:t>
      </w:r>
      <w:r w:rsidR="006964FC" w:rsidRPr="00571EF2">
        <w:rPr>
          <w:sz w:val="24"/>
          <w:szCs w:val="24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571EF2" w:rsidRDefault="00571EF2" w:rsidP="000A3294">
      <w:pPr>
        <w:pStyle w:val="11"/>
        <w:shd w:val="clear" w:color="auto" w:fill="auto"/>
        <w:tabs>
          <w:tab w:val="left" w:pos="284"/>
        </w:tabs>
        <w:spacing w:after="0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64FC" w:rsidRPr="00571EF2">
        <w:rPr>
          <w:sz w:val="24"/>
          <w:szCs w:val="24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571EF2" w:rsidRDefault="00571EF2" w:rsidP="000A3294">
      <w:pPr>
        <w:pStyle w:val="11"/>
        <w:shd w:val="clear" w:color="auto" w:fill="auto"/>
        <w:tabs>
          <w:tab w:val="left" w:pos="284"/>
        </w:tabs>
        <w:spacing w:after="0"/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64FC" w:rsidRPr="00571EF2">
        <w:rPr>
          <w:sz w:val="24"/>
          <w:szCs w:val="24"/>
        </w:rP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571EF2" w:rsidRDefault="00571EF2" w:rsidP="00571EF2">
      <w:pPr>
        <w:pStyle w:val="11"/>
        <w:shd w:val="clear" w:color="auto" w:fill="auto"/>
        <w:tabs>
          <w:tab w:val="left" w:pos="28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64FC" w:rsidRPr="00571EF2">
        <w:rPr>
          <w:sz w:val="24"/>
          <w:szCs w:val="24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C130DF" w:rsidRPr="00571EF2" w:rsidRDefault="00571EF2" w:rsidP="00571EF2">
      <w:pPr>
        <w:pStyle w:val="11"/>
        <w:shd w:val="clear" w:color="auto" w:fill="auto"/>
        <w:tabs>
          <w:tab w:val="left" w:pos="28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964FC" w:rsidRPr="00571EF2">
        <w:rPr>
          <w:sz w:val="24"/>
          <w:szCs w:val="24"/>
        </w:rPr>
        <w:t>принцип соблюдения морально-этических норм при проведении процедур оценки качества образования в ДОУ.</w:t>
      </w:r>
    </w:p>
    <w:p w:rsidR="00C130DF" w:rsidRPr="00571EF2" w:rsidRDefault="006964FC" w:rsidP="000A3294">
      <w:pPr>
        <w:pStyle w:val="11"/>
        <w:shd w:val="clear" w:color="auto" w:fill="auto"/>
        <w:spacing w:after="0"/>
        <w:ind w:firstLine="708"/>
        <w:jc w:val="both"/>
        <w:rPr>
          <w:sz w:val="24"/>
          <w:szCs w:val="24"/>
        </w:rPr>
      </w:pPr>
      <w:r w:rsidRPr="00571EF2">
        <w:rPr>
          <w:sz w:val="24"/>
          <w:szCs w:val="24"/>
        </w:rPr>
        <w:t>К объектам ВСОКО ДО относятся :</w:t>
      </w:r>
    </w:p>
    <w:p w:rsidR="00C130DF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1046"/>
        </w:tabs>
        <w:spacing w:after="0"/>
        <w:ind w:firstLine="760"/>
        <w:jc w:val="both"/>
      </w:pPr>
      <w:r>
        <w:rPr>
          <w:b/>
          <w:bCs/>
          <w:i/>
          <w:iCs/>
        </w:rPr>
        <w:t>Качество условий</w:t>
      </w:r>
      <w:r w:rsidR="00571EF2">
        <w:rPr>
          <w:b/>
          <w:bCs/>
          <w:i/>
          <w:iCs/>
        </w:rPr>
        <w:t xml:space="preserve"> осуществления образовательной д</w:t>
      </w:r>
      <w:r>
        <w:rPr>
          <w:b/>
          <w:bCs/>
          <w:i/>
          <w:iCs/>
        </w:rPr>
        <w:t>еятельности</w:t>
      </w:r>
    </w:p>
    <w:p w:rsidR="00C130DF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1046"/>
        </w:tabs>
        <w:spacing w:after="0"/>
        <w:ind w:firstLine="760"/>
        <w:jc w:val="both"/>
      </w:pPr>
      <w:r>
        <w:rPr>
          <w:b/>
          <w:bCs/>
          <w:i/>
          <w:iCs/>
        </w:rPr>
        <w:t xml:space="preserve">Качество </w:t>
      </w:r>
      <w:r w:rsidR="006F1854">
        <w:rPr>
          <w:b/>
          <w:bCs/>
          <w:i/>
          <w:iCs/>
        </w:rPr>
        <w:t xml:space="preserve">реализации образовательной </w:t>
      </w:r>
      <w:r>
        <w:rPr>
          <w:b/>
          <w:bCs/>
          <w:i/>
          <w:iCs/>
        </w:rPr>
        <w:t xml:space="preserve"> деятельности </w:t>
      </w:r>
    </w:p>
    <w:p w:rsidR="000A3294" w:rsidRDefault="006964FC" w:rsidP="000A3294">
      <w:pPr>
        <w:pStyle w:val="11"/>
        <w:numPr>
          <w:ilvl w:val="0"/>
          <w:numId w:val="1"/>
        </w:numPr>
        <w:shd w:val="clear" w:color="auto" w:fill="auto"/>
        <w:tabs>
          <w:tab w:val="left" w:pos="1046"/>
        </w:tabs>
        <w:spacing w:after="0"/>
        <w:ind w:firstLine="760"/>
        <w:jc w:val="both"/>
      </w:pPr>
      <w:r>
        <w:rPr>
          <w:b/>
          <w:bCs/>
          <w:i/>
          <w:iCs/>
        </w:rPr>
        <w:t xml:space="preserve">Результативность образовательной деятельности </w:t>
      </w:r>
    </w:p>
    <w:p w:rsidR="00C130DF" w:rsidRPr="000A3294" w:rsidRDefault="000A3294" w:rsidP="000A3294">
      <w:pPr>
        <w:pStyle w:val="11"/>
        <w:shd w:val="clear" w:color="auto" w:fill="auto"/>
        <w:tabs>
          <w:tab w:val="left" w:pos="1046"/>
        </w:tabs>
        <w:spacing w:after="0"/>
        <w:ind w:left="284"/>
        <w:jc w:val="both"/>
      </w:pPr>
      <w:r>
        <w:rPr>
          <w:sz w:val="24"/>
          <w:szCs w:val="24"/>
        </w:rPr>
        <w:t xml:space="preserve">        </w:t>
      </w:r>
      <w:r w:rsidR="006964FC" w:rsidRPr="000A3294">
        <w:rPr>
          <w:sz w:val="24"/>
          <w:szCs w:val="24"/>
        </w:rPr>
        <w:t>Программа</w:t>
      </w:r>
      <w:r w:rsidR="00571EF2" w:rsidRPr="000A3294">
        <w:rPr>
          <w:sz w:val="24"/>
          <w:szCs w:val="24"/>
        </w:rPr>
        <w:t xml:space="preserve"> определяет направления оценки,</w:t>
      </w:r>
      <w:r>
        <w:rPr>
          <w:sz w:val="24"/>
          <w:szCs w:val="24"/>
        </w:rPr>
        <w:t xml:space="preserve"> </w:t>
      </w:r>
      <w:r w:rsidR="006964FC" w:rsidRPr="000A3294">
        <w:rPr>
          <w:sz w:val="24"/>
          <w:szCs w:val="24"/>
        </w:rPr>
        <w:t>исчерпывающий</w:t>
      </w:r>
      <w:r w:rsidR="00571EF2" w:rsidRPr="000A3294">
        <w:rPr>
          <w:sz w:val="24"/>
          <w:szCs w:val="24"/>
        </w:rPr>
        <w:t xml:space="preserve"> </w:t>
      </w:r>
      <w:r w:rsidR="006964FC" w:rsidRPr="000A3294">
        <w:rPr>
          <w:sz w:val="24"/>
          <w:szCs w:val="24"/>
        </w:rPr>
        <w:t>систематизированный перечень объектов оценки, характеризующих их показателей и индикаторов эффективности.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представления результатов указанной обработки.</w:t>
      </w:r>
    </w:p>
    <w:p w:rsidR="00C130DF" w:rsidRPr="00393DD4" w:rsidRDefault="000A3294" w:rsidP="000A3294">
      <w:pPr>
        <w:pStyle w:val="11"/>
        <w:shd w:val="clear" w:color="auto" w:fill="auto"/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64FC" w:rsidRPr="00393DD4">
        <w:rPr>
          <w:sz w:val="24"/>
          <w:szCs w:val="24"/>
        </w:rPr>
        <w:t>В приложениях к каждому блоку программы представлены технологические карты, содержащие инструментарий оценивания показателей, зая</w:t>
      </w:r>
      <w:r w:rsidR="006964FC" w:rsidRPr="00393DD4">
        <w:rPr>
          <w:sz w:val="24"/>
          <w:szCs w:val="24"/>
        </w:rPr>
        <w:t>в</w:t>
      </w:r>
      <w:r w:rsidR="006964FC" w:rsidRPr="00393DD4">
        <w:rPr>
          <w:sz w:val="24"/>
          <w:szCs w:val="24"/>
        </w:rPr>
        <w:t>ленных в Программе.</w:t>
      </w:r>
    </w:p>
    <w:p w:rsidR="00393DD4" w:rsidRPr="000A3294" w:rsidRDefault="006964FC" w:rsidP="000A3294">
      <w:pPr>
        <w:pStyle w:val="11"/>
        <w:shd w:val="clear" w:color="auto" w:fill="auto"/>
        <w:ind w:left="284" w:firstLine="708"/>
        <w:jc w:val="both"/>
        <w:rPr>
          <w:sz w:val="24"/>
          <w:szCs w:val="24"/>
        </w:rPr>
      </w:pPr>
      <w:r w:rsidRPr="00393DD4">
        <w:rPr>
          <w:sz w:val="24"/>
          <w:szCs w:val="24"/>
        </w:rPr>
        <w:t>В целях обеспечения полной и своевременной реализации в Программе определены конкретные исполнители их числа работников, чья профе</w:t>
      </w:r>
      <w:r w:rsidRPr="00393DD4">
        <w:rPr>
          <w:sz w:val="24"/>
          <w:szCs w:val="24"/>
        </w:rPr>
        <w:t>с</w:t>
      </w:r>
      <w:r w:rsidRPr="00393DD4">
        <w:rPr>
          <w:sz w:val="24"/>
          <w:szCs w:val="24"/>
        </w:rPr>
        <w:t>сиональная деятельность непосредственно связана с созданием и поддержанием необходимых образовательных, материально-технических, санита</w:t>
      </w:r>
      <w:r w:rsidRPr="00393DD4">
        <w:rPr>
          <w:sz w:val="24"/>
          <w:szCs w:val="24"/>
        </w:rPr>
        <w:t>р</w:t>
      </w:r>
      <w:r w:rsidRPr="00393DD4">
        <w:rPr>
          <w:sz w:val="24"/>
          <w:szCs w:val="24"/>
        </w:rPr>
        <w:t>но-гигиенических и иных условий для осуществления образовательного процесса, а также должностных лиц МБДОУ, непосредственно осуществляющих сбор, обработку, предо</w:t>
      </w:r>
      <w:r w:rsidR="000A3294">
        <w:rPr>
          <w:sz w:val="24"/>
          <w:szCs w:val="24"/>
        </w:rPr>
        <w:t>ставление и хранение информации.</w:t>
      </w: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1772BE" w:rsidRDefault="001772BE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571EF2" w:rsidRDefault="00571EF2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Перечень </w:t>
      </w:r>
    </w:p>
    <w:p w:rsidR="00AA1114" w:rsidRDefault="00571EF2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критериев и показателей системы мониторинга качества дошкол</w:t>
      </w:r>
      <w:r w:rsidR="00AA1114">
        <w:rPr>
          <w:rFonts w:ascii="Times New Roman" w:hAnsi="Times New Roman"/>
          <w:b/>
          <w:sz w:val="26"/>
          <w:szCs w:val="26"/>
        </w:rPr>
        <w:t xml:space="preserve">ьного образования </w:t>
      </w:r>
    </w:p>
    <w:p w:rsidR="00571EF2" w:rsidRDefault="00AA1114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МБДОУ «Детский сад </w:t>
      </w:r>
      <w:r w:rsidR="00571EF2">
        <w:rPr>
          <w:rFonts w:ascii="Times New Roman" w:hAnsi="Times New Roman"/>
          <w:b/>
          <w:sz w:val="26"/>
          <w:szCs w:val="26"/>
        </w:rPr>
        <w:t>«</w:t>
      </w:r>
      <w:r>
        <w:rPr>
          <w:rFonts w:ascii="Times New Roman" w:hAnsi="Times New Roman"/>
          <w:b/>
          <w:sz w:val="26"/>
          <w:szCs w:val="26"/>
        </w:rPr>
        <w:t>Сказ</w:t>
      </w:r>
      <w:r w:rsidR="00571EF2">
        <w:rPr>
          <w:rFonts w:ascii="Times New Roman" w:hAnsi="Times New Roman"/>
          <w:b/>
          <w:sz w:val="26"/>
          <w:szCs w:val="26"/>
        </w:rPr>
        <w:t xml:space="preserve">ка» </w:t>
      </w:r>
      <w:r>
        <w:rPr>
          <w:rFonts w:ascii="Times New Roman" w:hAnsi="Times New Roman"/>
          <w:b/>
          <w:sz w:val="26"/>
          <w:szCs w:val="26"/>
        </w:rPr>
        <w:t>с.Алексеевка»</w:t>
      </w:r>
    </w:p>
    <w:p w:rsidR="009517FB" w:rsidRDefault="009517FB" w:rsidP="00571EF2">
      <w:pPr>
        <w:tabs>
          <w:tab w:val="left" w:pos="5700"/>
        </w:tabs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TableNormal"/>
        <w:tblW w:w="1491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2"/>
        <w:gridCol w:w="1883"/>
        <w:gridCol w:w="1882"/>
        <w:gridCol w:w="1883"/>
        <w:gridCol w:w="1718"/>
        <w:gridCol w:w="1984"/>
        <w:gridCol w:w="1843"/>
        <w:gridCol w:w="1843"/>
      </w:tblGrid>
      <w:tr w:rsidR="009517FB" w:rsidTr="009D2471">
        <w:trPr>
          <w:trHeight w:val="921"/>
        </w:trPr>
        <w:tc>
          <w:tcPr>
            <w:tcW w:w="1882" w:type="dxa"/>
          </w:tcPr>
          <w:p w:rsidR="009517FB" w:rsidRDefault="009517FB" w:rsidP="009517FB">
            <w:pPr>
              <w:pStyle w:val="TableParagraph"/>
              <w:spacing w:line="223" w:lineRule="exact"/>
              <w:ind w:left="487"/>
              <w:jc w:val="both"/>
              <w:rPr>
                <w:b/>
                <w:lang w:val="ru-RU"/>
              </w:rPr>
            </w:pPr>
            <w:r w:rsidRPr="009517FB">
              <w:rPr>
                <w:b/>
              </w:rPr>
              <w:t>Критерий</w:t>
            </w:r>
          </w:p>
          <w:p w:rsidR="009517FB" w:rsidRPr="009517FB" w:rsidRDefault="009517FB" w:rsidP="009517FB">
            <w:pPr>
              <w:pStyle w:val="TableParagraph"/>
              <w:spacing w:line="223" w:lineRule="exact"/>
              <w:ind w:left="487"/>
              <w:jc w:val="both"/>
              <w:rPr>
                <w:b/>
                <w:lang w:val="ru-RU"/>
              </w:rPr>
            </w:pPr>
          </w:p>
        </w:tc>
        <w:tc>
          <w:tcPr>
            <w:tcW w:w="1883" w:type="dxa"/>
          </w:tcPr>
          <w:p w:rsidR="009517FB" w:rsidRDefault="009517FB" w:rsidP="009517FB">
            <w:pPr>
              <w:pStyle w:val="TableParagraph"/>
              <w:ind w:left="364" w:right="282" w:hanging="70"/>
              <w:jc w:val="both"/>
              <w:rPr>
                <w:b/>
                <w:lang w:val="ru-RU"/>
              </w:rPr>
            </w:pPr>
            <w:r w:rsidRPr="009517FB">
              <w:rPr>
                <w:b/>
                <w:spacing w:val="-1"/>
              </w:rPr>
              <w:t xml:space="preserve">Методы </w:t>
            </w:r>
            <w:r w:rsidRPr="009517FB">
              <w:rPr>
                <w:b/>
              </w:rPr>
              <w:t>сбора</w:t>
            </w:r>
          </w:p>
          <w:p w:rsidR="009517FB" w:rsidRPr="009517FB" w:rsidRDefault="009517FB" w:rsidP="009517FB">
            <w:pPr>
              <w:pStyle w:val="TableParagraph"/>
              <w:ind w:left="364" w:right="282" w:hanging="70"/>
              <w:jc w:val="both"/>
              <w:rPr>
                <w:b/>
              </w:rPr>
            </w:pPr>
            <w:r w:rsidRPr="009517FB">
              <w:rPr>
                <w:b/>
              </w:rPr>
              <w:t>информации</w:t>
            </w:r>
          </w:p>
        </w:tc>
        <w:tc>
          <w:tcPr>
            <w:tcW w:w="1882" w:type="dxa"/>
          </w:tcPr>
          <w:p w:rsidR="009517FB" w:rsidRDefault="009517FB" w:rsidP="009517FB">
            <w:pPr>
              <w:pStyle w:val="TableParagraph"/>
              <w:ind w:left="96"/>
              <w:jc w:val="both"/>
              <w:rPr>
                <w:b/>
                <w:spacing w:val="-1"/>
                <w:lang w:val="ru-RU"/>
              </w:rPr>
            </w:pPr>
            <w:r w:rsidRPr="009517FB">
              <w:rPr>
                <w:b/>
              </w:rPr>
              <w:t>Мониторинг</w:t>
            </w:r>
            <w:r>
              <w:rPr>
                <w:b/>
                <w:lang w:val="ru-RU"/>
              </w:rPr>
              <w:t xml:space="preserve"> </w:t>
            </w:r>
            <w:r w:rsidRPr="009517FB">
              <w:rPr>
                <w:b/>
                <w:spacing w:val="-1"/>
              </w:rPr>
              <w:t>показателей,</w:t>
            </w:r>
          </w:p>
          <w:p w:rsidR="009517FB" w:rsidRPr="009517FB" w:rsidRDefault="009517FB" w:rsidP="009517FB">
            <w:pPr>
              <w:pStyle w:val="TableParagraph"/>
              <w:ind w:left="96" w:firstLine="275"/>
              <w:jc w:val="both"/>
              <w:rPr>
                <w:b/>
              </w:rPr>
            </w:pPr>
            <w:r w:rsidRPr="009517FB">
              <w:rPr>
                <w:b/>
              </w:rPr>
              <w:t>сроки</w:t>
            </w:r>
          </w:p>
        </w:tc>
        <w:tc>
          <w:tcPr>
            <w:tcW w:w="1883" w:type="dxa"/>
          </w:tcPr>
          <w:p w:rsidR="009517FB" w:rsidRDefault="009517FB" w:rsidP="009517FB">
            <w:pPr>
              <w:pStyle w:val="TableParagraph"/>
              <w:ind w:left="57" w:right="241" w:hanging="57"/>
              <w:jc w:val="both"/>
              <w:rPr>
                <w:b/>
                <w:lang w:val="ru-RU"/>
              </w:rPr>
            </w:pPr>
            <w:r w:rsidRPr="009517FB">
              <w:rPr>
                <w:b/>
              </w:rPr>
              <w:t>Анализ</w:t>
            </w:r>
            <w:r>
              <w:rPr>
                <w:b/>
                <w:lang w:val="ru-RU"/>
              </w:rPr>
              <w:t xml:space="preserve"> </w:t>
            </w:r>
            <w:r w:rsidRPr="009517FB">
              <w:rPr>
                <w:b/>
              </w:rPr>
              <w:t>результатов</w:t>
            </w:r>
          </w:p>
          <w:p w:rsidR="009517FB" w:rsidRPr="009517FB" w:rsidRDefault="009517FB" w:rsidP="009517FB">
            <w:pPr>
              <w:pStyle w:val="TableParagraph"/>
              <w:ind w:left="57" w:right="241" w:hanging="57"/>
              <w:jc w:val="both"/>
              <w:rPr>
                <w:b/>
              </w:rPr>
            </w:pPr>
            <w:r w:rsidRPr="009517FB">
              <w:rPr>
                <w:b/>
              </w:rPr>
              <w:t>мониторинга</w:t>
            </w:r>
          </w:p>
        </w:tc>
        <w:tc>
          <w:tcPr>
            <w:tcW w:w="1718" w:type="dxa"/>
          </w:tcPr>
          <w:p w:rsidR="009517FB" w:rsidRPr="009517FB" w:rsidRDefault="009517FB" w:rsidP="009517FB">
            <w:pPr>
              <w:pStyle w:val="TableParagraph"/>
              <w:spacing w:line="223" w:lineRule="exact"/>
              <w:jc w:val="both"/>
              <w:rPr>
                <w:b/>
                <w:lang w:val="ru-RU"/>
              </w:rPr>
            </w:pPr>
            <w:r w:rsidRPr="009517FB">
              <w:rPr>
                <w:b/>
                <w:lang w:val="ru-RU"/>
              </w:rPr>
              <w:t>Адресные</w:t>
            </w:r>
          </w:p>
          <w:p w:rsidR="009517FB" w:rsidRPr="009517FB" w:rsidRDefault="009517FB" w:rsidP="009517FB">
            <w:pPr>
              <w:pStyle w:val="TableParagraph"/>
              <w:ind w:left="108" w:right="103" w:hanging="91"/>
              <w:jc w:val="both"/>
              <w:rPr>
                <w:b/>
                <w:lang w:val="ru-RU"/>
              </w:rPr>
            </w:pPr>
            <w:r w:rsidRPr="009517FB">
              <w:rPr>
                <w:b/>
                <w:lang w:val="ru-RU"/>
              </w:rPr>
              <w:t>рекомендации п</w:t>
            </w:r>
            <w:r>
              <w:rPr>
                <w:b/>
                <w:lang w:val="ru-RU"/>
              </w:rPr>
              <w:t xml:space="preserve">о </w:t>
            </w:r>
            <w:r w:rsidRPr="009517FB">
              <w:rPr>
                <w:b/>
                <w:spacing w:val="-1"/>
                <w:lang w:val="ru-RU"/>
              </w:rPr>
              <w:t>результ</w:t>
            </w:r>
            <w:r w:rsidRPr="009517FB">
              <w:rPr>
                <w:b/>
                <w:spacing w:val="-1"/>
                <w:lang w:val="ru-RU"/>
              </w:rPr>
              <w:t>а</w:t>
            </w:r>
            <w:r w:rsidRPr="009517FB">
              <w:rPr>
                <w:b/>
                <w:spacing w:val="-1"/>
                <w:lang w:val="ru-RU"/>
              </w:rPr>
              <w:t>там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9517FB">
              <w:rPr>
                <w:b/>
                <w:lang w:val="ru-RU"/>
              </w:rPr>
              <w:t>анализа</w:t>
            </w:r>
          </w:p>
          <w:p w:rsidR="009517FB" w:rsidRPr="009517FB" w:rsidRDefault="009517FB" w:rsidP="009517FB">
            <w:pPr>
              <w:pStyle w:val="TableParagraph"/>
              <w:spacing w:before="1" w:line="217" w:lineRule="exact"/>
              <w:ind w:left="159"/>
              <w:jc w:val="both"/>
              <w:rPr>
                <w:b/>
                <w:lang w:val="ru-RU"/>
              </w:rPr>
            </w:pPr>
            <w:r w:rsidRPr="009517FB">
              <w:rPr>
                <w:b/>
                <w:lang w:val="ru-RU"/>
              </w:rPr>
              <w:t>мониторинга</w:t>
            </w:r>
          </w:p>
        </w:tc>
        <w:tc>
          <w:tcPr>
            <w:tcW w:w="1984" w:type="dxa"/>
          </w:tcPr>
          <w:p w:rsidR="009517FB" w:rsidRDefault="009517FB" w:rsidP="009517FB">
            <w:pPr>
              <w:pStyle w:val="TableParagraph"/>
              <w:spacing w:line="223" w:lineRule="exact"/>
              <w:ind w:left="169"/>
              <w:jc w:val="both"/>
              <w:rPr>
                <w:b/>
                <w:lang w:val="ru-RU"/>
              </w:rPr>
            </w:pPr>
            <w:r w:rsidRPr="009517FB">
              <w:rPr>
                <w:b/>
              </w:rPr>
              <w:t>Меры</w:t>
            </w:r>
            <w:r>
              <w:rPr>
                <w:b/>
                <w:lang w:val="ru-RU"/>
              </w:rPr>
              <w:t xml:space="preserve"> </w:t>
            </w:r>
          </w:p>
          <w:p w:rsidR="009517FB" w:rsidRPr="009517FB" w:rsidRDefault="009517FB" w:rsidP="009517FB">
            <w:pPr>
              <w:pStyle w:val="TableParagraph"/>
              <w:spacing w:line="223" w:lineRule="exact"/>
              <w:ind w:left="169"/>
              <w:jc w:val="both"/>
              <w:rPr>
                <w:b/>
              </w:rPr>
            </w:pPr>
            <w:r w:rsidRPr="009517FB">
              <w:rPr>
                <w:b/>
              </w:rPr>
              <w:t>и</w:t>
            </w:r>
            <w:r>
              <w:rPr>
                <w:b/>
                <w:lang w:val="ru-RU"/>
              </w:rPr>
              <w:t xml:space="preserve"> </w:t>
            </w:r>
            <w:r w:rsidRPr="009517FB">
              <w:rPr>
                <w:b/>
              </w:rPr>
              <w:t>мероприятия</w:t>
            </w:r>
          </w:p>
        </w:tc>
        <w:tc>
          <w:tcPr>
            <w:tcW w:w="1843" w:type="dxa"/>
          </w:tcPr>
          <w:p w:rsidR="009517FB" w:rsidRPr="009517FB" w:rsidRDefault="009517FB" w:rsidP="009517FB">
            <w:pPr>
              <w:pStyle w:val="TableParagraph"/>
              <w:ind w:left="142" w:hanging="142"/>
              <w:jc w:val="both"/>
              <w:rPr>
                <w:b/>
              </w:rPr>
            </w:pPr>
            <w:r>
              <w:rPr>
                <w:b/>
                <w:spacing w:val="-1"/>
              </w:rPr>
              <w:t>Управленче</w:t>
            </w:r>
            <w:r>
              <w:rPr>
                <w:b/>
                <w:spacing w:val="-1"/>
                <w:lang w:val="ru-RU"/>
              </w:rPr>
              <w:t>с</w:t>
            </w:r>
            <w:r w:rsidRPr="009517FB">
              <w:rPr>
                <w:b/>
                <w:spacing w:val="-1"/>
              </w:rPr>
              <w:t>кие</w:t>
            </w:r>
            <w:r>
              <w:rPr>
                <w:b/>
                <w:spacing w:val="-1"/>
                <w:lang w:val="ru-RU"/>
              </w:rPr>
              <w:t xml:space="preserve"> </w:t>
            </w:r>
            <w:r w:rsidRPr="009517FB">
              <w:rPr>
                <w:b/>
              </w:rPr>
              <w:t>решения</w:t>
            </w:r>
          </w:p>
        </w:tc>
        <w:tc>
          <w:tcPr>
            <w:tcW w:w="1843" w:type="dxa"/>
          </w:tcPr>
          <w:p w:rsidR="009517FB" w:rsidRPr="009517FB" w:rsidRDefault="009517FB" w:rsidP="009517FB">
            <w:pPr>
              <w:pStyle w:val="TableParagraph"/>
              <w:spacing w:line="223" w:lineRule="exact"/>
              <w:ind w:left="142"/>
              <w:jc w:val="both"/>
              <w:rPr>
                <w:b/>
              </w:rPr>
            </w:pPr>
            <w:r w:rsidRPr="009517FB">
              <w:rPr>
                <w:b/>
              </w:rPr>
              <w:t>Анализ</w:t>
            </w:r>
          </w:p>
          <w:p w:rsidR="009517FB" w:rsidRPr="009517FB" w:rsidRDefault="009517FB" w:rsidP="009517FB">
            <w:pPr>
              <w:pStyle w:val="TableParagraph"/>
              <w:ind w:left="142"/>
              <w:jc w:val="both"/>
              <w:rPr>
                <w:b/>
              </w:rPr>
            </w:pPr>
            <w:r>
              <w:rPr>
                <w:b/>
                <w:spacing w:val="-1"/>
                <w:lang w:val="ru-RU"/>
              </w:rPr>
              <w:t>э</w:t>
            </w:r>
            <w:r w:rsidRPr="009517FB">
              <w:rPr>
                <w:b/>
                <w:spacing w:val="-1"/>
              </w:rPr>
              <w:t>ффективности</w:t>
            </w:r>
            <w:r w:rsidRPr="009517FB">
              <w:rPr>
                <w:b/>
              </w:rPr>
              <w:t>принятых</w:t>
            </w:r>
            <w:r>
              <w:rPr>
                <w:b/>
                <w:lang w:val="ru-RU"/>
              </w:rPr>
              <w:t xml:space="preserve"> </w:t>
            </w:r>
            <w:r w:rsidRPr="009517FB">
              <w:rPr>
                <w:b/>
              </w:rPr>
              <w:t>мер</w:t>
            </w:r>
          </w:p>
        </w:tc>
      </w:tr>
      <w:tr w:rsidR="009517FB" w:rsidRPr="00A11C07" w:rsidTr="009D2471">
        <w:trPr>
          <w:trHeight w:val="548"/>
        </w:trPr>
        <w:tc>
          <w:tcPr>
            <w:tcW w:w="1882" w:type="dxa"/>
            <w:vMerge w:val="restart"/>
          </w:tcPr>
          <w:p w:rsidR="009517FB" w:rsidRPr="00CB6979" w:rsidRDefault="009517FB" w:rsidP="009517FB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  <w:r w:rsidRPr="00CB6979">
              <w:rPr>
                <w:sz w:val="24"/>
                <w:szCs w:val="24"/>
                <w:lang w:val="ru-RU"/>
              </w:rPr>
              <w:t>1.Соответствие ООП  ДОУ, АООП ДОУ</w:t>
            </w:r>
          </w:p>
          <w:p w:rsidR="009517FB" w:rsidRPr="00CB6979" w:rsidRDefault="009517FB" w:rsidP="009517FB">
            <w:pPr>
              <w:pStyle w:val="TableParagraph"/>
              <w:ind w:left="105" w:right="369"/>
              <w:rPr>
                <w:sz w:val="24"/>
                <w:szCs w:val="24"/>
                <w:lang w:val="ru-RU"/>
              </w:rPr>
            </w:pPr>
            <w:r w:rsidRPr="00CB6979">
              <w:rPr>
                <w:sz w:val="24"/>
                <w:szCs w:val="24"/>
                <w:lang w:val="ru-RU"/>
              </w:rPr>
              <w:t>требованиям ФГОС ДО ,</w:t>
            </w:r>
          </w:p>
          <w:p w:rsidR="009517FB" w:rsidRPr="00E971EB" w:rsidRDefault="009517FB" w:rsidP="009517FB">
            <w:pPr>
              <w:pStyle w:val="TableParagraph"/>
              <w:ind w:left="105" w:right="202"/>
              <w:rPr>
                <w:sz w:val="24"/>
                <w:szCs w:val="24"/>
                <w:lang w:val="ru-RU"/>
              </w:rPr>
            </w:pPr>
            <w:r w:rsidRPr="00E971EB">
              <w:rPr>
                <w:sz w:val="24"/>
                <w:szCs w:val="24"/>
                <w:lang w:val="ru-RU"/>
              </w:rPr>
              <w:t>региональным</w:t>
            </w:r>
            <w:r w:rsidRPr="00CB6979">
              <w:rPr>
                <w:sz w:val="24"/>
                <w:szCs w:val="24"/>
                <w:lang w:val="ru-RU"/>
              </w:rPr>
              <w:t xml:space="preserve"> </w:t>
            </w:r>
            <w:r w:rsidRPr="00E971EB">
              <w:rPr>
                <w:sz w:val="24"/>
                <w:szCs w:val="24"/>
                <w:lang w:val="ru-RU"/>
              </w:rPr>
              <w:t>приоритетам развития ДОУ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9517FB" w:rsidRPr="00393DD4" w:rsidRDefault="009517FB" w:rsidP="009517FB">
            <w:pPr>
              <w:pStyle w:val="TableParagraph"/>
              <w:ind w:left="108" w:right="245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Анализ ООП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ДОУ </w:t>
            </w:r>
            <w:r w:rsidRPr="00393DD4">
              <w:rPr>
                <w:sz w:val="24"/>
                <w:szCs w:val="24"/>
                <w:lang w:val="ru-RU"/>
              </w:rPr>
              <w:t>и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АООП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ДОУ</w:t>
            </w:r>
          </w:p>
          <w:p w:rsidR="009517FB" w:rsidRPr="00393DD4" w:rsidRDefault="009517FB" w:rsidP="009517FB">
            <w:pPr>
              <w:pStyle w:val="TableParagraph"/>
              <w:ind w:left="108" w:right="271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9517FB" w:rsidRPr="00393DD4" w:rsidRDefault="009517FB" w:rsidP="009517FB">
            <w:pPr>
              <w:pStyle w:val="TableParagraph"/>
              <w:ind w:left="105" w:right="244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Мониторинг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качества</w:t>
            </w:r>
            <w:r w:rsid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о</w:t>
            </w:r>
            <w:r w:rsidRPr="00393DD4">
              <w:rPr>
                <w:sz w:val="24"/>
                <w:szCs w:val="24"/>
                <w:lang w:val="ru-RU"/>
              </w:rPr>
              <w:t>б</w:t>
            </w:r>
            <w:r w:rsidRPr="00393DD4">
              <w:rPr>
                <w:sz w:val="24"/>
                <w:szCs w:val="24"/>
                <w:lang w:val="ru-RU"/>
              </w:rPr>
              <w:t>разовательных программ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</w:t>
            </w:r>
            <w:r w:rsidRPr="00393DD4">
              <w:rPr>
                <w:sz w:val="24"/>
                <w:szCs w:val="24"/>
                <w:lang w:val="ru-RU"/>
              </w:rPr>
              <w:t>о</w:t>
            </w:r>
            <w:r w:rsidRPr="00393DD4">
              <w:rPr>
                <w:sz w:val="24"/>
                <w:szCs w:val="24"/>
                <w:lang w:val="ru-RU"/>
              </w:rPr>
              <w:t>школьного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образования,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:rsidR="00393DD4" w:rsidRPr="00393DD4" w:rsidRDefault="009517FB" w:rsidP="00393DD4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</w:rPr>
              <w:t>Сводные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</w:rPr>
              <w:t>результаты</w:t>
            </w:r>
          </w:p>
          <w:p w:rsidR="009517FB" w:rsidRDefault="00CB6979" w:rsidP="00393DD4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9517FB" w:rsidRPr="00393DD4">
              <w:rPr>
                <w:sz w:val="24"/>
                <w:szCs w:val="24"/>
              </w:rPr>
              <w:t>ониторинга</w:t>
            </w:r>
          </w:p>
          <w:p w:rsidR="00CB6979" w:rsidRPr="00CB6979" w:rsidRDefault="00CB6979" w:rsidP="00393DD4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9517FB" w:rsidRPr="00CB6979" w:rsidRDefault="00CB6979" w:rsidP="00CB697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CB6979">
              <w:rPr>
                <w:sz w:val="24"/>
                <w:szCs w:val="24"/>
                <w:lang w:val="ru-RU"/>
              </w:rPr>
              <w:t>Методические рекомендации для рабочей группы по внесению и</w:t>
            </w:r>
            <w:r w:rsidRPr="00CB6979">
              <w:rPr>
                <w:sz w:val="24"/>
                <w:szCs w:val="24"/>
                <w:lang w:val="ru-RU"/>
              </w:rPr>
              <w:t>з</w:t>
            </w:r>
            <w:r w:rsidRPr="00CB6979">
              <w:rPr>
                <w:sz w:val="24"/>
                <w:szCs w:val="24"/>
                <w:lang w:val="ru-RU"/>
              </w:rPr>
              <w:t>менений в с</w:t>
            </w:r>
            <w:r w:rsidRPr="00CB6979">
              <w:rPr>
                <w:sz w:val="24"/>
                <w:szCs w:val="24"/>
                <w:lang w:val="ru-RU"/>
              </w:rPr>
              <w:t>о</w:t>
            </w:r>
            <w:r w:rsidRPr="00CB6979">
              <w:rPr>
                <w:sz w:val="24"/>
                <w:szCs w:val="24"/>
                <w:lang w:val="ru-RU"/>
              </w:rPr>
              <w:t>держание ООП ДО</w:t>
            </w:r>
            <w:r w:rsidR="00DC6BAE">
              <w:rPr>
                <w:sz w:val="24"/>
                <w:szCs w:val="24"/>
                <w:lang w:val="ru-RU"/>
              </w:rPr>
              <w:t>У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6BAE" w:rsidRPr="00DC6BAE" w:rsidRDefault="00DC6BAE" w:rsidP="009517FB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278" w:firstLine="0"/>
              <w:rPr>
                <w:sz w:val="24"/>
                <w:szCs w:val="24"/>
                <w:lang w:val="ru-RU"/>
              </w:rPr>
            </w:pPr>
            <w:r w:rsidRPr="00DC6BAE">
              <w:rPr>
                <w:sz w:val="24"/>
                <w:szCs w:val="24"/>
                <w:lang w:val="ru-RU"/>
              </w:rPr>
              <w:t>Рассмотрение результатов мониторинга на заседании Педагогич</w:t>
            </w:r>
            <w:r w:rsidRPr="00DC6BAE">
              <w:rPr>
                <w:sz w:val="24"/>
                <w:szCs w:val="24"/>
                <w:lang w:val="ru-RU"/>
              </w:rPr>
              <w:t>е</w:t>
            </w:r>
            <w:r w:rsidRPr="00DC6BAE">
              <w:rPr>
                <w:sz w:val="24"/>
                <w:szCs w:val="24"/>
                <w:lang w:val="ru-RU"/>
              </w:rPr>
              <w:t>ского совета ДОУ</w:t>
            </w:r>
            <w:r w:rsidRPr="00DC6BAE">
              <w:rPr>
                <w:sz w:val="18"/>
                <w:szCs w:val="18"/>
                <w:lang w:val="ru-RU"/>
              </w:rPr>
              <w:t>;</w:t>
            </w:r>
          </w:p>
          <w:p w:rsidR="00393DD4" w:rsidRPr="00DC6BAE" w:rsidRDefault="00393DD4" w:rsidP="009517FB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right="278" w:firstLine="0"/>
              <w:rPr>
                <w:sz w:val="24"/>
                <w:szCs w:val="24"/>
                <w:lang w:val="ru-RU"/>
              </w:rPr>
            </w:pPr>
            <w:r w:rsidRPr="00DC6BAE">
              <w:rPr>
                <w:sz w:val="24"/>
                <w:szCs w:val="24"/>
                <w:lang w:val="ru-RU"/>
              </w:rPr>
              <w:t>П</w:t>
            </w:r>
            <w:r w:rsidR="009517FB" w:rsidRPr="00DC6BAE">
              <w:rPr>
                <w:sz w:val="24"/>
                <w:szCs w:val="24"/>
                <w:lang w:val="ru-RU"/>
              </w:rPr>
              <w:t>роведение</w:t>
            </w:r>
          </w:p>
          <w:p w:rsidR="009517FB" w:rsidRPr="00393DD4" w:rsidRDefault="00393DD4" w:rsidP="00393DD4">
            <w:pPr>
              <w:pStyle w:val="TableParagraph"/>
              <w:tabs>
                <w:tab w:val="left" w:pos="249"/>
              </w:tabs>
              <w:ind w:left="109" w:right="278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о</w:t>
            </w:r>
            <w:r w:rsidR="009517FB" w:rsidRPr="00DC6BAE">
              <w:rPr>
                <w:sz w:val="24"/>
                <w:szCs w:val="24"/>
                <w:lang w:val="ru-RU"/>
              </w:rPr>
              <w:t>бучающих</w:t>
            </w:r>
            <w:r w:rsidRPr="00393DD4">
              <w:rPr>
                <w:sz w:val="24"/>
                <w:szCs w:val="24"/>
                <w:lang w:val="ru-RU"/>
              </w:rPr>
              <w:t xml:space="preserve"> </w:t>
            </w:r>
            <w:r w:rsidR="009517FB" w:rsidRPr="00DC6BAE">
              <w:rPr>
                <w:sz w:val="24"/>
                <w:szCs w:val="24"/>
                <w:lang w:val="ru-RU"/>
              </w:rPr>
              <w:t>мероприятий для</w:t>
            </w:r>
            <w:r w:rsidRPr="00393DD4">
              <w:rPr>
                <w:sz w:val="24"/>
                <w:szCs w:val="24"/>
                <w:lang w:val="ru-RU"/>
              </w:rPr>
              <w:t xml:space="preserve"> </w:t>
            </w:r>
            <w:r w:rsidR="009517FB" w:rsidRPr="00DC6BAE">
              <w:rPr>
                <w:sz w:val="24"/>
                <w:szCs w:val="24"/>
                <w:lang w:val="ru-RU"/>
              </w:rPr>
              <w:t>педагогов</w:t>
            </w:r>
            <w:r w:rsidR="00DC6BAE">
              <w:rPr>
                <w:sz w:val="24"/>
                <w:szCs w:val="24"/>
                <w:lang w:val="ru-RU"/>
              </w:rPr>
              <w:t xml:space="preserve"> на базе МО ДОУ </w:t>
            </w:r>
            <w:r w:rsidRPr="00393DD4">
              <w:rPr>
                <w:sz w:val="24"/>
                <w:szCs w:val="24"/>
                <w:lang w:val="ru-RU"/>
              </w:rPr>
              <w:t>;</w:t>
            </w:r>
          </w:p>
          <w:p w:rsidR="009517FB" w:rsidRPr="00393DD4" w:rsidRDefault="009517FB" w:rsidP="009517FB">
            <w:pPr>
              <w:pStyle w:val="TableParagraph"/>
              <w:numPr>
                <w:ilvl w:val="0"/>
                <w:numId w:val="3"/>
              </w:numPr>
              <w:tabs>
                <w:tab w:val="left" w:pos="249"/>
              </w:tabs>
              <w:ind w:left="248"/>
              <w:rPr>
                <w:sz w:val="24"/>
                <w:szCs w:val="24"/>
              </w:rPr>
            </w:pPr>
            <w:r w:rsidRPr="00393DD4">
              <w:rPr>
                <w:sz w:val="24"/>
                <w:szCs w:val="24"/>
              </w:rPr>
              <w:t>разработка</w:t>
            </w:r>
          </w:p>
          <w:p w:rsidR="009517FB" w:rsidRDefault="009517FB" w:rsidP="009517FB">
            <w:pPr>
              <w:pStyle w:val="TableParagraph"/>
              <w:spacing w:line="270" w:lineRule="atLeast"/>
              <w:ind w:left="109" w:right="126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рабочих пр</w:t>
            </w:r>
            <w:r w:rsidRPr="00393DD4">
              <w:rPr>
                <w:sz w:val="24"/>
                <w:szCs w:val="24"/>
                <w:lang w:val="ru-RU"/>
              </w:rPr>
              <w:t>о</w:t>
            </w:r>
            <w:r w:rsidRPr="00393DD4">
              <w:rPr>
                <w:sz w:val="24"/>
                <w:szCs w:val="24"/>
                <w:lang w:val="ru-RU"/>
              </w:rPr>
              <w:t>грамм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педагогов и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специалистов с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учетом ООП ДО</w:t>
            </w:r>
            <w:r w:rsidR="00393DD4" w:rsidRPr="00393DD4">
              <w:rPr>
                <w:sz w:val="24"/>
                <w:szCs w:val="24"/>
                <w:lang w:val="ru-RU"/>
              </w:rPr>
              <w:t>У</w:t>
            </w:r>
            <w:r w:rsidRPr="00393DD4">
              <w:rPr>
                <w:sz w:val="24"/>
                <w:szCs w:val="24"/>
                <w:lang w:val="ru-RU"/>
              </w:rPr>
              <w:t xml:space="preserve"> и</w:t>
            </w:r>
            <w:r w:rsidR="00393DD4" w:rsidRP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АООП</w:t>
            </w:r>
            <w:r w:rsid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ДО</w:t>
            </w:r>
            <w:r w:rsidR="00393DD4" w:rsidRPr="00393DD4">
              <w:rPr>
                <w:sz w:val="24"/>
                <w:szCs w:val="24"/>
                <w:lang w:val="ru-RU"/>
              </w:rPr>
              <w:t>У</w:t>
            </w:r>
          </w:p>
          <w:p w:rsidR="00393DD4" w:rsidRPr="00393DD4" w:rsidRDefault="00393DD4" w:rsidP="00DC6BAE">
            <w:pPr>
              <w:pStyle w:val="TableParagraph"/>
              <w:spacing w:line="270" w:lineRule="atLeast"/>
              <w:ind w:right="126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7FB" w:rsidRPr="00393DD4" w:rsidRDefault="00393DD4" w:rsidP="00393DD4">
            <w:pPr>
              <w:pStyle w:val="TableParagraph"/>
              <w:tabs>
                <w:tab w:val="left" w:pos="1701"/>
              </w:tabs>
              <w:ind w:left="110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ru-RU"/>
              </w:rPr>
              <w:t>Р</w:t>
            </w:r>
            <w:r w:rsidR="009517FB" w:rsidRPr="00393DD4">
              <w:rPr>
                <w:sz w:val="24"/>
                <w:szCs w:val="24"/>
                <w:lang w:val="ru-RU"/>
              </w:rPr>
              <w:t>азработка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а</w:t>
            </w:r>
            <w:r w:rsidR="009517FB" w:rsidRPr="00393DD4">
              <w:rPr>
                <w:sz w:val="24"/>
                <w:szCs w:val="24"/>
                <w:lang w:val="ru-RU"/>
              </w:rPr>
              <w:t>д</w:t>
            </w:r>
            <w:r w:rsidR="009517FB" w:rsidRPr="00393DD4">
              <w:rPr>
                <w:sz w:val="24"/>
                <w:szCs w:val="24"/>
                <w:lang w:val="ru-RU"/>
              </w:rPr>
              <w:t>ресных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рек</w:t>
            </w:r>
            <w:r w:rsidR="009517FB" w:rsidRPr="00393DD4">
              <w:rPr>
                <w:sz w:val="24"/>
                <w:szCs w:val="24"/>
                <w:lang w:val="ru-RU"/>
              </w:rPr>
              <w:t>о</w:t>
            </w:r>
            <w:r w:rsidR="009517FB" w:rsidRPr="00393DD4">
              <w:rPr>
                <w:sz w:val="24"/>
                <w:szCs w:val="24"/>
                <w:lang w:val="ru-RU"/>
              </w:rPr>
              <w:t>мендаций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устранению</w:t>
            </w:r>
          </w:p>
          <w:p w:rsidR="009517FB" w:rsidRPr="00393DD4" w:rsidRDefault="009517FB" w:rsidP="00393DD4">
            <w:pPr>
              <w:pStyle w:val="TableParagraph"/>
              <w:tabs>
                <w:tab w:val="left" w:pos="1701"/>
              </w:tabs>
              <w:ind w:left="110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професси</w:t>
            </w:r>
            <w:r w:rsidRPr="00393DD4">
              <w:rPr>
                <w:sz w:val="24"/>
                <w:szCs w:val="24"/>
                <w:lang w:val="ru-RU"/>
              </w:rPr>
              <w:t>о</w:t>
            </w:r>
            <w:r w:rsidRPr="00393DD4">
              <w:rPr>
                <w:sz w:val="24"/>
                <w:szCs w:val="24"/>
                <w:lang w:val="ru-RU"/>
              </w:rPr>
              <w:t>нальных деф</w:t>
            </w:r>
            <w:r w:rsidRPr="00393DD4">
              <w:rPr>
                <w:sz w:val="24"/>
                <w:szCs w:val="24"/>
                <w:lang w:val="ru-RU"/>
              </w:rPr>
              <w:t>и</w:t>
            </w:r>
            <w:r w:rsidRPr="00393DD4">
              <w:rPr>
                <w:sz w:val="24"/>
                <w:szCs w:val="24"/>
                <w:lang w:val="ru-RU"/>
              </w:rPr>
              <w:t>цитов</w:t>
            </w:r>
            <w:r w:rsidR="00393DD4"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педагогов.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517FB" w:rsidRPr="00393DD4" w:rsidRDefault="00393DD4" w:rsidP="00393D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517FB" w:rsidRPr="00393DD4">
              <w:rPr>
                <w:sz w:val="24"/>
                <w:szCs w:val="24"/>
                <w:lang w:val="ru-RU"/>
              </w:rPr>
              <w:t>оложительная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динамика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р</w:t>
            </w:r>
            <w:r w:rsidR="009517FB" w:rsidRPr="00393DD4">
              <w:rPr>
                <w:sz w:val="24"/>
                <w:szCs w:val="24"/>
                <w:lang w:val="ru-RU"/>
              </w:rPr>
              <w:t>е</w:t>
            </w:r>
            <w:r w:rsidR="009517FB" w:rsidRPr="00393DD4">
              <w:rPr>
                <w:sz w:val="24"/>
                <w:szCs w:val="24"/>
                <w:lang w:val="ru-RU"/>
              </w:rPr>
              <w:t>зультатов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п</w:t>
            </w:r>
            <w:r w:rsidR="009517FB" w:rsidRPr="00393DD4">
              <w:rPr>
                <w:sz w:val="24"/>
                <w:szCs w:val="24"/>
                <w:lang w:val="ru-RU"/>
              </w:rPr>
              <w:t>о</w:t>
            </w:r>
            <w:r w:rsidR="009517FB" w:rsidRPr="00393DD4">
              <w:rPr>
                <w:sz w:val="24"/>
                <w:szCs w:val="24"/>
                <w:lang w:val="ru-RU"/>
              </w:rPr>
              <w:t>вторного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мон</w:t>
            </w:r>
            <w:r w:rsidR="009517FB" w:rsidRPr="00393DD4">
              <w:rPr>
                <w:sz w:val="24"/>
                <w:szCs w:val="24"/>
                <w:lang w:val="ru-RU"/>
              </w:rPr>
              <w:t>и</w:t>
            </w:r>
            <w:r w:rsidR="009517FB" w:rsidRPr="00393DD4">
              <w:rPr>
                <w:sz w:val="24"/>
                <w:szCs w:val="24"/>
                <w:lang w:val="ru-RU"/>
              </w:rPr>
              <w:t>торинга</w:t>
            </w:r>
            <w:r>
              <w:rPr>
                <w:sz w:val="24"/>
                <w:szCs w:val="24"/>
                <w:lang w:val="ru-RU"/>
              </w:rPr>
              <w:t xml:space="preserve"> ООП ДОУ</w:t>
            </w:r>
            <w:r w:rsidR="009517FB" w:rsidRPr="00393DD4">
              <w:rPr>
                <w:sz w:val="24"/>
                <w:szCs w:val="24"/>
                <w:lang w:val="ru-RU"/>
              </w:rPr>
              <w:t xml:space="preserve">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517FB" w:rsidRPr="00393DD4">
              <w:rPr>
                <w:sz w:val="24"/>
                <w:szCs w:val="24"/>
                <w:lang w:val="ru-RU"/>
              </w:rPr>
              <w:t>АООП</w:t>
            </w:r>
            <w:r>
              <w:rPr>
                <w:sz w:val="24"/>
                <w:szCs w:val="24"/>
                <w:lang w:val="ru-RU"/>
              </w:rPr>
              <w:t xml:space="preserve"> ДОУ</w:t>
            </w:r>
          </w:p>
        </w:tc>
      </w:tr>
      <w:tr w:rsidR="00393DD4" w:rsidRPr="00A11C07" w:rsidTr="009D2471">
        <w:trPr>
          <w:trHeight w:val="2881"/>
        </w:trPr>
        <w:tc>
          <w:tcPr>
            <w:tcW w:w="1882" w:type="dxa"/>
            <w:vMerge/>
          </w:tcPr>
          <w:p w:rsidR="00393DD4" w:rsidRPr="00393DD4" w:rsidRDefault="00393DD4" w:rsidP="009517FB">
            <w:pPr>
              <w:pStyle w:val="TableParagraph"/>
              <w:ind w:left="105" w:right="112"/>
              <w:rPr>
                <w:sz w:val="24"/>
                <w:szCs w:val="24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393DD4" w:rsidRPr="00393DD4" w:rsidRDefault="00393DD4" w:rsidP="005225D5">
            <w:pPr>
              <w:pStyle w:val="TableParagraph"/>
              <w:ind w:left="108" w:right="246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Анализ ООП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У </w:t>
            </w:r>
            <w:r w:rsidRPr="00393DD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АООП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>У</w:t>
            </w:r>
            <w:r w:rsidRPr="00393DD4">
              <w:rPr>
                <w:sz w:val="24"/>
                <w:szCs w:val="24"/>
                <w:lang w:val="ru-RU"/>
              </w:rPr>
              <w:t>,</w:t>
            </w:r>
          </w:p>
          <w:p w:rsidR="009D2471" w:rsidRDefault="00393DD4" w:rsidP="005225D5">
            <w:pPr>
              <w:pStyle w:val="TableParagraph"/>
              <w:ind w:left="108" w:right="274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р</w:t>
            </w:r>
            <w:r w:rsidRPr="00393DD4">
              <w:rPr>
                <w:spacing w:val="-1"/>
                <w:sz w:val="24"/>
                <w:szCs w:val="24"/>
                <w:lang w:val="ru-RU"/>
              </w:rPr>
              <w:t>азмещенных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официал</w:t>
            </w:r>
            <w:r w:rsidRPr="00393DD4"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  <w:lang w:val="ru-RU"/>
              </w:rPr>
              <w:t xml:space="preserve">ном сайте </w:t>
            </w:r>
          </w:p>
          <w:p w:rsidR="00393DD4" w:rsidRDefault="00393DD4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ДОУ</w:t>
            </w:r>
          </w:p>
          <w:p w:rsidR="009D2471" w:rsidRDefault="009D2471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</w:p>
          <w:p w:rsidR="009D2471" w:rsidRDefault="009D2471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</w:p>
          <w:p w:rsidR="009D2471" w:rsidRDefault="009D2471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</w:p>
          <w:p w:rsidR="009D2471" w:rsidRDefault="009D2471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</w:p>
          <w:p w:rsidR="009D2471" w:rsidRPr="00393DD4" w:rsidRDefault="009D2471" w:rsidP="009D2471">
            <w:pPr>
              <w:pStyle w:val="TableParagraph"/>
              <w:ind w:right="274"/>
              <w:rPr>
                <w:sz w:val="24"/>
                <w:szCs w:val="24"/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9D2471" w:rsidRPr="009517FB" w:rsidRDefault="00393DD4" w:rsidP="000A3294">
            <w:pPr>
              <w:pStyle w:val="TableParagraph"/>
              <w:ind w:left="105" w:right="195"/>
              <w:rPr>
                <w:sz w:val="24"/>
                <w:szCs w:val="24"/>
                <w:lang w:val="ru-RU"/>
              </w:rPr>
            </w:pPr>
            <w:r w:rsidRPr="009517FB">
              <w:rPr>
                <w:sz w:val="24"/>
                <w:szCs w:val="24"/>
                <w:lang w:val="ru-RU"/>
              </w:rPr>
              <w:t>Мониторин</w:t>
            </w:r>
            <w:r w:rsidRPr="009517FB">
              <w:rPr>
                <w:sz w:val="24"/>
                <w:szCs w:val="24"/>
                <w:lang w:val="ru-RU"/>
              </w:rPr>
              <w:t>г</w:t>
            </w:r>
            <w:r w:rsidRPr="009517FB">
              <w:rPr>
                <w:sz w:val="24"/>
                <w:szCs w:val="24"/>
                <w:lang w:val="ru-RU"/>
              </w:rPr>
              <w:t>програм</w:t>
            </w:r>
            <w:r w:rsidRPr="009517FB">
              <w:rPr>
                <w:sz w:val="24"/>
                <w:szCs w:val="24"/>
                <w:lang w:val="ru-RU"/>
              </w:rPr>
              <w:t>м</w:t>
            </w:r>
            <w:r w:rsidRPr="009517FB">
              <w:rPr>
                <w:sz w:val="24"/>
                <w:szCs w:val="24"/>
                <w:lang w:val="ru-RU"/>
              </w:rPr>
              <w:t>но-</w:t>
            </w:r>
            <w:r w:rsidRPr="009517FB">
              <w:rPr>
                <w:spacing w:val="-1"/>
                <w:sz w:val="24"/>
                <w:szCs w:val="24"/>
                <w:lang w:val="ru-RU"/>
              </w:rPr>
              <w:t>методического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обеспеч</w:t>
            </w:r>
            <w:r w:rsidRPr="009517FB">
              <w:rPr>
                <w:sz w:val="24"/>
                <w:szCs w:val="24"/>
                <w:lang w:val="ru-RU"/>
              </w:rPr>
              <w:t>е</w:t>
            </w:r>
            <w:r w:rsidRPr="009517FB">
              <w:rPr>
                <w:sz w:val="24"/>
                <w:szCs w:val="24"/>
                <w:lang w:val="ru-RU"/>
              </w:rPr>
              <w:t>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разработки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реализаци</w:t>
            </w:r>
            <w:r w:rsidRPr="009517FB">
              <w:rPr>
                <w:sz w:val="24"/>
                <w:szCs w:val="24"/>
                <w:lang w:val="ru-RU"/>
              </w:rPr>
              <w:t>и</w:t>
            </w:r>
            <w:r w:rsidRPr="009517FB">
              <w:rPr>
                <w:sz w:val="24"/>
                <w:szCs w:val="24"/>
                <w:lang w:val="ru-RU"/>
              </w:rPr>
              <w:t>образовател</w:t>
            </w:r>
            <w:r w:rsidRPr="009517FB">
              <w:rPr>
                <w:sz w:val="24"/>
                <w:szCs w:val="24"/>
                <w:lang w:val="ru-RU"/>
              </w:rPr>
              <w:t>ь</w:t>
            </w:r>
            <w:r w:rsidRPr="009517FB">
              <w:rPr>
                <w:sz w:val="24"/>
                <w:szCs w:val="24"/>
                <w:lang w:val="ru-RU"/>
              </w:rPr>
              <w:t>ных программ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дошкольног</w:t>
            </w:r>
            <w:r w:rsidRPr="009517FB">
              <w:rPr>
                <w:sz w:val="24"/>
                <w:szCs w:val="24"/>
                <w:lang w:val="ru-RU"/>
              </w:rPr>
              <w:t>о</w:t>
            </w:r>
            <w:r w:rsidRPr="009517FB">
              <w:rPr>
                <w:sz w:val="24"/>
                <w:szCs w:val="24"/>
                <w:lang w:val="ru-RU"/>
              </w:rPr>
              <w:t>образования,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май-июнь</w:t>
            </w:r>
          </w:p>
        </w:tc>
        <w:tc>
          <w:tcPr>
            <w:tcW w:w="1883" w:type="dxa"/>
            <w:tcBorders>
              <w:top w:val="single" w:sz="4" w:space="0" w:color="auto"/>
            </w:tcBorders>
          </w:tcPr>
          <w:p w:rsidR="00393DD4" w:rsidRDefault="00393DD4" w:rsidP="00393DD4">
            <w:pPr>
              <w:pStyle w:val="TableParagraph"/>
              <w:tabs>
                <w:tab w:val="left" w:pos="1883"/>
              </w:tabs>
              <w:ind w:left="106"/>
              <w:rPr>
                <w:sz w:val="24"/>
                <w:szCs w:val="24"/>
                <w:lang w:val="ru-RU"/>
              </w:rPr>
            </w:pPr>
            <w:r w:rsidRPr="00A11C07">
              <w:rPr>
                <w:sz w:val="24"/>
                <w:szCs w:val="24"/>
              </w:rPr>
              <w:t>Сводные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1C07">
              <w:rPr>
                <w:sz w:val="24"/>
                <w:szCs w:val="24"/>
              </w:rPr>
              <w:t>результаты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11C07">
              <w:rPr>
                <w:sz w:val="24"/>
                <w:szCs w:val="24"/>
              </w:rPr>
              <w:t>мониторинга</w:t>
            </w:r>
          </w:p>
          <w:p w:rsidR="009D2471" w:rsidRPr="009D2471" w:rsidRDefault="009D2471" w:rsidP="00393DD4">
            <w:pPr>
              <w:pStyle w:val="TableParagraph"/>
              <w:tabs>
                <w:tab w:val="left" w:pos="1883"/>
              </w:tabs>
              <w:ind w:left="106"/>
              <w:rPr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393DD4" w:rsidRPr="00393DD4" w:rsidRDefault="00393DD4" w:rsidP="005225D5">
            <w:pPr>
              <w:pStyle w:val="TableParagraph"/>
              <w:ind w:left="108" w:right="173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Справка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итогам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м</w:t>
            </w:r>
            <w:r w:rsidRPr="00393DD4">
              <w:rPr>
                <w:sz w:val="24"/>
                <w:szCs w:val="24"/>
                <w:lang w:val="ru-RU"/>
              </w:rPr>
              <w:t>о</w:t>
            </w:r>
            <w:r w:rsidRPr="00393DD4">
              <w:rPr>
                <w:sz w:val="24"/>
                <w:szCs w:val="24"/>
                <w:lang w:val="ru-RU"/>
              </w:rPr>
              <w:t>ниторинга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качества ООП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АООП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ДО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393DD4" w:rsidRPr="00393DD4" w:rsidRDefault="00393DD4" w:rsidP="00393DD4">
            <w:pPr>
              <w:pStyle w:val="Table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11C07">
              <w:rPr>
                <w:sz w:val="24"/>
                <w:szCs w:val="24"/>
              </w:rPr>
              <w:t>рассмотрение</w:t>
            </w:r>
          </w:p>
          <w:p w:rsidR="00393DD4" w:rsidRDefault="00393DD4" w:rsidP="00393DD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результатов</w:t>
            </w:r>
          </w:p>
          <w:p w:rsidR="00393DD4" w:rsidRPr="00393DD4" w:rsidRDefault="00393DD4" w:rsidP="00393DD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93DD4">
              <w:rPr>
                <w:sz w:val="24"/>
                <w:szCs w:val="24"/>
                <w:lang w:val="ru-RU"/>
              </w:rPr>
              <w:t>мониторинга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заседании</w:t>
            </w:r>
          </w:p>
          <w:p w:rsidR="00393DD4" w:rsidRPr="00393DD4" w:rsidRDefault="00393DD4" w:rsidP="00393DD4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393DD4">
              <w:rPr>
                <w:spacing w:val="-1"/>
                <w:sz w:val="24"/>
                <w:szCs w:val="24"/>
                <w:lang w:val="ru-RU"/>
              </w:rPr>
              <w:t>Педагогического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93DD4">
              <w:rPr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3DD4" w:rsidRDefault="00393DD4" w:rsidP="00393D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517FB">
              <w:rPr>
                <w:sz w:val="24"/>
                <w:szCs w:val="24"/>
                <w:lang w:val="ru-RU"/>
              </w:rPr>
              <w:t>-определение</w:t>
            </w:r>
          </w:p>
          <w:p w:rsidR="00393DD4" w:rsidRPr="009517FB" w:rsidRDefault="00393DD4" w:rsidP="00393DD4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Pr="009517FB">
              <w:rPr>
                <w:sz w:val="24"/>
                <w:szCs w:val="24"/>
                <w:lang w:val="ru-RU"/>
              </w:rPr>
              <w:t>ипичных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ош</w:t>
            </w:r>
            <w:r w:rsidRPr="009517FB">
              <w:rPr>
                <w:sz w:val="24"/>
                <w:szCs w:val="24"/>
                <w:lang w:val="ru-RU"/>
              </w:rPr>
              <w:t>и</w:t>
            </w:r>
            <w:r w:rsidRPr="009517FB">
              <w:rPr>
                <w:sz w:val="24"/>
                <w:szCs w:val="24"/>
                <w:lang w:val="ru-RU"/>
              </w:rPr>
              <w:t>бок,</w:t>
            </w:r>
          </w:p>
          <w:p w:rsidR="00CB6979" w:rsidRPr="00CB6979" w:rsidRDefault="00393DD4" w:rsidP="00CB6979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9517FB">
              <w:rPr>
                <w:sz w:val="24"/>
                <w:szCs w:val="24"/>
                <w:lang w:val="ru-RU"/>
              </w:rPr>
              <w:t>допущенных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участника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м</w:t>
            </w:r>
            <w:r w:rsidRPr="009517FB">
              <w:rPr>
                <w:sz w:val="24"/>
                <w:szCs w:val="24"/>
                <w:lang w:val="ru-RU"/>
              </w:rPr>
              <w:t>о</w:t>
            </w:r>
            <w:r w:rsidRPr="009517FB">
              <w:rPr>
                <w:sz w:val="24"/>
                <w:szCs w:val="24"/>
                <w:lang w:val="ru-RU"/>
              </w:rPr>
              <w:t>ниторинга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рассмотрение 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на совещаниях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B6979">
              <w:rPr>
                <w:sz w:val="24"/>
                <w:szCs w:val="24"/>
                <w:lang w:val="ru-RU"/>
              </w:rPr>
              <w:t>при заведующем</w:t>
            </w:r>
          </w:p>
          <w:p w:rsidR="00393DD4" w:rsidRPr="00CB6979" w:rsidRDefault="00393DD4" w:rsidP="00DC6BAE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3DD4" w:rsidRPr="009517FB" w:rsidRDefault="00393DD4" w:rsidP="00CB6979">
            <w:pPr>
              <w:pStyle w:val="TableParagraph"/>
              <w:tabs>
                <w:tab w:val="left" w:pos="1701"/>
              </w:tabs>
              <w:ind w:left="110" w:right="80"/>
              <w:rPr>
                <w:sz w:val="24"/>
                <w:szCs w:val="24"/>
                <w:lang w:val="ru-RU"/>
              </w:rPr>
            </w:pPr>
            <w:r w:rsidRPr="009517FB">
              <w:rPr>
                <w:sz w:val="24"/>
                <w:szCs w:val="24"/>
                <w:lang w:val="ru-RU"/>
              </w:rPr>
              <w:t>- увеличение в</w:t>
            </w:r>
            <w:r w:rsidR="00CB6979"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содержание</w:t>
            </w:r>
          </w:p>
          <w:p w:rsidR="00393DD4" w:rsidRPr="009517FB" w:rsidRDefault="00CB6979" w:rsidP="00CB6979">
            <w:pPr>
              <w:pStyle w:val="TableParagraph"/>
              <w:tabs>
                <w:tab w:val="left" w:pos="1701"/>
              </w:tabs>
              <w:ind w:left="110" w:right="8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393DD4" w:rsidRPr="009517FB">
              <w:rPr>
                <w:sz w:val="24"/>
                <w:szCs w:val="24"/>
                <w:lang w:val="ru-RU"/>
              </w:rPr>
              <w:t>оли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93DD4" w:rsidRPr="009517FB">
              <w:rPr>
                <w:sz w:val="24"/>
                <w:szCs w:val="24"/>
                <w:lang w:val="ru-RU"/>
              </w:rPr>
              <w:t>парц</w:t>
            </w:r>
            <w:r w:rsidR="00393DD4" w:rsidRPr="009517FB">
              <w:rPr>
                <w:sz w:val="24"/>
                <w:szCs w:val="24"/>
                <w:lang w:val="ru-RU"/>
              </w:rPr>
              <w:t>и</w:t>
            </w:r>
            <w:r w:rsidR="00393DD4" w:rsidRPr="009517FB">
              <w:rPr>
                <w:sz w:val="24"/>
                <w:szCs w:val="24"/>
                <w:lang w:val="ru-RU"/>
              </w:rPr>
              <w:t>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393DD4" w:rsidRPr="009517FB">
              <w:rPr>
                <w:sz w:val="24"/>
                <w:szCs w:val="24"/>
                <w:lang w:val="ru-RU"/>
              </w:rPr>
              <w:t>пр</w:t>
            </w:r>
            <w:r w:rsidR="00393DD4" w:rsidRPr="009517FB">
              <w:rPr>
                <w:sz w:val="24"/>
                <w:szCs w:val="24"/>
                <w:lang w:val="ru-RU"/>
              </w:rPr>
              <w:t>о</w:t>
            </w:r>
            <w:r w:rsidR="00393DD4" w:rsidRPr="009517FB">
              <w:rPr>
                <w:sz w:val="24"/>
                <w:szCs w:val="24"/>
                <w:lang w:val="ru-RU"/>
              </w:rPr>
              <w:t>грамм,</w:t>
            </w:r>
          </w:p>
          <w:p w:rsidR="00393DD4" w:rsidRDefault="00393DD4" w:rsidP="00CB6979">
            <w:pPr>
              <w:pStyle w:val="TableParagraph"/>
              <w:tabs>
                <w:tab w:val="left" w:pos="1701"/>
              </w:tabs>
              <w:ind w:left="110" w:right="80"/>
              <w:rPr>
                <w:sz w:val="24"/>
                <w:szCs w:val="24"/>
                <w:lang w:val="ru-RU"/>
              </w:rPr>
            </w:pPr>
            <w:r w:rsidRPr="009517FB">
              <w:rPr>
                <w:sz w:val="24"/>
                <w:szCs w:val="24"/>
                <w:lang w:val="ru-RU"/>
              </w:rPr>
              <w:t>дошкольного</w:t>
            </w:r>
            <w:r w:rsidR="00CB6979"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образования по</w:t>
            </w:r>
            <w:r w:rsidR="00CB6979"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приоритетным</w:t>
            </w:r>
            <w:r w:rsidR="00CB6979"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направлениям</w:t>
            </w:r>
            <w:r w:rsidR="00CB6979">
              <w:rPr>
                <w:sz w:val="24"/>
                <w:szCs w:val="24"/>
                <w:lang w:val="ru-RU"/>
              </w:rPr>
              <w:t xml:space="preserve"> </w:t>
            </w:r>
            <w:r w:rsidRPr="009517FB">
              <w:rPr>
                <w:sz w:val="24"/>
                <w:szCs w:val="24"/>
                <w:lang w:val="ru-RU"/>
              </w:rPr>
              <w:t>развития</w:t>
            </w:r>
            <w:r w:rsidR="00CB6979">
              <w:rPr>
                <w:sz w:val="24"/>
                <w:szCs w:val="24"/>
                <w:lang w:val="ru-RU"/>
              </w:rPr>
              <w:t xml:space="preserve"> ДОУ</w:t>
            </w:r>
          </w:p>
          <w:p w:rsidR="00A60D37" w:rsidRPr="009517FB" w:rsidRDefault="00A60D37" w:rsidP="00CB6979">
            <w:pPr>
              <w:pStyle w:val="TableParagraph"/>
              <w:tabs>
                <w:tab w:val="left" w:pos="1701"/>
              </w:tabs>
              <w:ind w:left="110" w:right="80"/>
              <w:rPr>
                <w:sz w:val="24"/>
                <w:szCs w:val="24"/>
                <w:lang w:val="ru-RU"/>
              </w:rPr>
            </w:pPr>
          </w:p>
        </w:tc>
      </w:tr>
      <w:tr w:rsidR="001772BE" w:rsidRPr="00A11C07" w:rsidTr="001772BE">
        <w:trPr>
          <w:trHeight w:val="70"/>
        </w:trPr>
        <w:tc>
          <w:tcPr>
            <w:tcW w:w="1882" w:type="dxa"/>
            <w:tcBorders>
              <w:top w:val="nil"/>
              <w:bottom w:val="nil"/>
            </w:tcBorders>
          </w:tcPr>
          <w:p w:rsidR="001772BE" w:rsidRPr="00CB6979" w:rsidRDefault="001772BE" w:rsidP="00CB6979">
            <w:pPr>
              <w:ind w:left="176"/>
              <w:rPr>
                <w:sz w:val="24"/>
                <w:szCs w:val="24"/>
                <w:lang w:val="ru-RU"/>
              </w:rPr>
            </w:pPr>
            <w:r w:rsidRPr="00CB6979">
              <w:rPr>
                <w:rFonts w:ascii="Times New Roman" w:hAnsi="Times New Roman"/>
                <w:sz w:val="24"/>
                <w:szCs w:val="24"/>
                <w:lang w:val="ru-RU"/>
              </w:rPr>
              <w:t>2.Повышение качества с</w:t>
            </w:r>
            <w:r w:rsidRPr="00CB6979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CB6979">
              <w:rPr>
                <w:rFonts w:ascii="Times New Roman" w:hAnsi="Times New Roman"/>
                <w:sz w:val="24"/>
                <w:szCs w:val="24"/>
                <w:lang w:val="ru-RU"/>
              </w:rPr>
              <w:t>держания обр</w:t>
            </w:r>
            <w:r w:rsidRPr="00CB6979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CB6979">
              <w:rPr>
                <w:rFonts w:ascii="Times New Roman" w:hAnsi="Times New Roman"/>
                <w:sz w:val="24"/>
                <w:szCs w:val="24"/>
                <w:lang w:val="ru-RU"/>
              </w:rPr>
              <w:t>зовательной деятельности в ДОО</w:t>
            </w:r>
          </w:p>
        </w:tc>
        <w:tc>
          <w:tcPr>
            <w:tcW w:w="1883" w:type="dxa"/>
            <w:vMerge w:val="restart"/>
          </w:tcPr>
          <w:p w:rsidR="001772BE" w:rsidRPr="00CB6979" w:rsidRDefault="001772BE" w:rsidP="00CB6979">
            <w:pPr>
              <w:pStyle w:val="TableParagraph"/>
              <w:ind w:left="108" w:right="45"/>
              <w:rPr>
                <w:sz w:val="24"/>
                <w:lang w:val="ru-RU"/>
              </w:rPr>
            </w:pPr>
            <w:r w:rsidRPr="00CB6979">
              <w:rPr>
                <w:sz w:val="24"/>
                <w:lang w:val="ru-RU"/>
              </w:rPr>
              <w:t>Педагогическое наблюдение</w:t>
            </w:r>
            <w:r>
              <w:rPr>
                <w:sz w:val="24"/>
                <w:lang w:val="ru-RU"/>
              </w:rPr>
              <w:t xml:space="preserve">  воспитател</w:t>
            </w:r>
            <w:r>
              <w:rPr>
                <w:sz w:val="24"/>
                <w:lang w:val="ru-RU"/>
              </w:rPr>
              <w:t>ь</w:t>
            </w:r>
            <w:r>
              <w:rPr>
                <w:sz w:val="24"/>
                <w:lang w:val="ru-RU"/>
              </w:rPr>
              <w:t>но-</w:t>
            </w:r>
            <w:r w:rsidRPr="00CB6979">
              <w:rPr>
                <w:sz w:val="24"/>
                <w:lang w:val="ru-RU"/>
              </w:rPr>
              <w:t>образовательной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деятельн</w:t>
            </w:r>
            <w:r w:rsidRPr="00CB6979">
              <w:rPr>
                <w:sz w:val="24"/>
                <w:lang w:val="ru-RU"/>
              </w:rPr>
              <w:t>о</w:t>
            </w:r>
            <w:r w:rsidRPr="00CB6979">
              <w:rPr>
                <w:sz w:val="24"/>
                <w:lang w:val="ru-RU"/>
              </w:rPr>
              <w:t>сти,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анализ/</w:t>
            </w:r>
          </w:p>
          <w:p w:rsidR="001772BE" w:rsidRDefault="001772BE" w:rsidP="00CB6979">
            <w:pPr>
              <w:pStyle w:val="TableParagraph"/>
              <w:spacing w:line="264" w:lineRule="exact"/>
              <w:ind w:left="108" w:right="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0A3294">
              <w:rPr>
                <w:sz w:val="24"/>
                <w:lang w:val="ru-RU"/>
              </w:rPr>
              <w:t>амоанализ</w:t>
            </w:r>
          </w:p>
          <w:p w:rsidR="001772BE" w:rsidRPr="00A60D37" w:rsidRDefault="001772BE" w:rsidP="00CB6979">
            <w:pPr>
              <w:pStyle w:val="TableParagraph"/>
              <w:spacing w:line="264" w:lineRule="exact"/>
              <w:ind w:left="108" w:right="45"/>
              <w:rPr>
                <w:sz w:val="24"/>
                <w:szCs w:val="24"/>
                <w:lang w:val="ru-RU"/>
              </w:rPr>
            </w:pPr>
          </w:p>
          <w:p w:rsidR="001772BE" w:rsidRPr="00A60D37" w:rsidRDefault="001772BE" w:rsidP="00CB6979">
            <w:pPr>
              <w:pStyle w:val="TableParagraph"/>
              <w:spacing w:line="264" w:lineRule="exact"/>
              <w:ind w:left="108" w:right="45"/>
              <w:rPr>
                <w:sz w:val="24"/>
                <w:lang w:val="ru-RU"/>
              </w:rPr>
            </w:pPr>
            <w:r w:rsidRPr="00A60D37">
              <w:rPr>
                <w:sz w:val="24"/>
                <w:szCs w:val="24"/>
                <w:lang w:val="ru-RU"/>
              </w:rPr>
              <w:t>Доля педагогов, использующих эффективные формы и методы взаимодействия с детьми</w:t>
            </w:r>
          </w:p>
        </w:tc>
        <w:tc>
          <w:tcPr>
            <w:tcW w:w="1882" w:type="dxa"/>
            <w:vMerge w:val="restart"/>
          </w:tcPr>
          <w:p w:rsidR="001772BE" w:rsidRPr="00CB6979" w:rsidRDefault="001772BE" w:rsidP="00CB6979">
            <w:pPr>
              <w:pStyle w:val="TableParagraph"/>
              <w:spacing w:before="128"/>
              <w:ind w:left="105"/>
              <w:rPr>
                <w:sz w:val="24"/>
                <w:lang w:val="ru-RU"/>
              </w:rPr>
            </w:pPr>
            <w:r w:rsidRPr="00CB6979">
              <w:rPr>
                <w:sz w:val="24"/>
                <w:lang w:val="ru-RU"/>
              </w:rPr>
              <w:t>Мониторинг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к</w:t>
            </w:r>
            <w:r w:rsidRPr="00CB6979">
              <w:rPr>
                <w:sz w:val="24"/>
                <w:lang w:val="ru-RU"/>
              </w:rPr>
              <w:t>а</w:t>
            </w:r>
            <w:r w:rsidRPr="00CB6979">
              <w:rPr>
                <w:sz w:val="24"/>
                <w:lang w:val="ru-RU"/>
              </w:rPr>
              <w:t>чества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содерж</w:t>
            </w:r>
            <w:r w:rsidRPr="00CB6979">
              <w:rPr>
                <w:sz w:val="24"/>
                <w:lang w:val="ru-RU"/>
              </w:rPr>
              <w:t>а</w:t>
            </w:r>
            <w:r w:rsidRPr="00CB6979">
              <w:rPr>
                <w:sz w:val="24"/>
                <w:lang w:val="ru-RU"/>
              </w:rPr>
              <w:t>ния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образов</w:t>
            </w:r>
            <w:r w:rsidRPr="00CB6979">
              <w:rPr>
                <w:sz w:val="24"/>
                <w:lang w:val="ru-RU"/>
              </w:rPr>
              <w:t>а</w:t>
            </w:r>
            <w:r w:rsidRPr="00CB6979">
              <w:rPr>
                <w:sz w:val="24"/>
                <w:lang w:val="ru-RU"/>
              </w:rPr>
              <w:t>тельной де</w:t>
            </w:r>
            <w:r w:rsidRPr="00CB6979">
              <w:rPr>
                <w:sz w:val="24"/>
                <w:lang w:val="ru-RU"/>
              </w:rPr>
              <w:t>я</w:t>
            </w:r>
            <w:r w:rsidRPr="00CB6979">
              <w:rPr>
                <w:sz w:val="24"/>
                <w:lang w:val="ru-RU"/>
              </w:rPr>
              <w:t>тельности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ДО</w:t>
            </w:r>
            <w:r>
              <w:rPr>
                <w:sz w:val="24"/>
                <w:lang w:val="ru-RU"/>
              </w:rPr>
              <w:t>У</w:t>
            </w:r>
          </w:p>
        </w:tc>
        <w:tc>
          <w:tcPr>
            <w:tcW w:w="1883" w:type="dxa"/>
            <w:vMerge w:val="restart"/>
          </w:tcPr>
          <w:p w:rsidR="001772BE" w:rsidRPr="00CB6979" w:rsidRDefault="001772BE" w:rsidP="00CB6979">
            <w:pPr>
              <w:pStyle w:val="TableParagraph"/>
              <w:tabs>
                <w:tab w:val="left" w:pos="1883"/>
              </w:tabs>
              <w:spacing w:before="128"/>
              <w:ind w:left="106"/>
              <w:rPr>
                <w:sz w:val="24"/>
                <w:lang w:val="ru-RU"/>
              </w:rPr>
            </w:pPr>
            <w:r w:rsidRPr="00CB6979">
              <w:rPr>
                <w:sz w:val="24"/>
                <w:lang w:val="ru-RU"/>
              </w:rPr>
              <w:t>Сводные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р</w:t>
            </w:r>
            <w:r w:rsidRPr="00CB6979">
              <w:rPr>
                <w:sz w:val="24"/>
                <w:lang w:val="ru-RU"/>
              </w:rPr>
              <w:t>е</w:t>
            </w:r>
            <w:r w:rsidRPr="00CB6979">
              <w:rPr>
                <w:sz w:val="24"/>
                <w:lang w:val="ru-RU"/>
              </w:rPr>
              <w:t>зультаты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мон</w:t>
            </w:r>
            <w:r w:rsidRPr="00CB6979">
              <w:rPr>
                <w:sz w:val="24"/>
                <w:lang w:val="ru-RU"/>
              </w:rPr>
              <w:t>и</w:t>
            </w:r>
            <w:r w:rsidRPr="00CB6979">
              <w:rPr>
                <w:sz w:val="24"/>
                <w:lang w:val="ru-RU"/>
              </w:rPr>
              <w:t>торинга в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разрезе МО,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отдельных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1718" w:type="dxa"/>
            <w:vMerge w:val="restart"/>
          </w:tcPr>
          <w:p w:rsidR="001772BE" w:rsidRDefault="001772BE" w:rsidP="00CB6979">
            <w:pPr>
              <w:pStyle w:val="TableParagraph"/>
              <w:tabs>
                <w:tab w:val="left" w:pos="1882"/>
              </w:tabs>
              <w:ind w:left="159"/>
              <w:jc w:val="bot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адресных</w:t>
            </w:r>
          </w:p>
          <w:p w:rsidR="001772BE" w:rsidRPr="00CB6979" w:rsidRDefault="001772BE" w:rsidP="00CB6979">
            <w:pPr>
              <w:pStyle w:val="TableParagraph"/>
              <w:tabs>
                <w:tab w:val="left" w:pos="1882"/>
              </w:tabs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</w:t>
            </w:r>
            <w:r>
              <w:rPr>
                <w:sz w:val="24"/>
              </w:rPr>
              <w:t>екомендаций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z w:val="24"/>
                <w:lang w:val="ru-RU"/>
              </w:rPr>
              <w:t>ам</w:t>
            </w:r>
          </w:p>
        </w:tc>
        <w:tc>
          <w:tcPr>
            <w:tcW w:w="1984" w:type="dxa"/>
            <w:vMerge w:val="restart"/>
          </w:tcPr>
          <w:p w:rsidR="001772BE" w:rsidRPr="00CB6979" w:rsidRDefault="001772BE" w:rsidP="00DC6BA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firstLine="0"/>
              <w:rPr>
                <w:sz w:val="24"/>
                <w:lang w:val="ru-RU"/>
              </w:rPr>
            </w:pPr>
            <w:r w:rsidRPr="00CB6979">
              <w:rPr>
                <w:sz w:val="24"/>
                <w:lang w:val="ru-RU"/>
              </w:rPr>
              <w:t>рассмотрение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сводных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резул</w:t>
            </w:r>
            <w:r w:rsidRPr="00CB6979">
              <w:rPr>
                <w:sz w:val="24"/>
                <w:lang w:val="ru-RU"/>
              </w:rPr>
              <w:t>ь</w:t>
            </w:r>
            <w:r w:rsidRPr="00CB6979">
              <w:rPr>
                <w:sz w:val="24"/>
                <w:lang w:val="ru-RU"/>
              </w:rPr>
              <w:t>татов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монит</w:t>
            </w:r>
            <w:r w:rsidRPr="00CB6979">
              <w:rPr>
                <w:sz w:val="24"/>
                <w:lang w:val="ru-RU"/>
              </w:rPr>
              <w:t>о</w:t>
            </w:r>
            <w:r w:rsidRPr="00CB6979">
              <w:rPr>
                <w:sz w:val="24"/>
                <w:lang w:val="ru-RU"/>
              </w:rPr>
              <w:t>ринга на</w:t>
            </w:r>
            <w:r>
              <w:rPr>
                <w:sz w:val="24"/>
                <w:lang w:val="ru-RU"/>
              </w:rPr>
              <w:t xml:space="preserve"> </w:t>
            </w:r>
            <w:r w:rsidRPr="00CB6979">
              <w:rPr>
                <w:spacing w:val="-1"/>
                <w:sz w:val="24"/>
                <w:lang w:val="ru-RU"/>
              </w:rPr>
              <w:t>Педаг</w:t>
            </w:r>
            <w:r w:rsidRPr="00CB6979">
              <w:rPr>
                <w:spacing w:val="-1"/>
                <w:sz w:val="24"/>
                <w:lang w:val="ru-RU"/>
              </w:rPr>
              <w:t>о</w:t>
            </w:r>
            <w:r w:rsidRPr="00CB6979">
              <w:rPr>
                <w:spacing w:val="-1"/>
                <w:sz w:val="24"/>
                <w:lang w:val="ru-RU"/>
              </w:rPr>
              <w:t>гическом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Pr="00CB6979">
              <w:rPr>
                <w:sz w:val="24"/>
                <w:lang w:val="ru-RU"/>
              </w:rPr>
              <w:t>совете;</w:t>
            </w:r>
          </w:p>
          <w:p w:rsidR="001772BE" w:rsidRPr="00DC6BAE" w:rsidRDefault="001772BE" w:rsidP="00DC6BAE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64" w:lineRule="exact"/>
              <w:ind w:left="248"/>
              <w:rPr>
                <w:sz w:val="24"/>
              </w:rPr>
            </w:pPr>
            <w:r>
              <w:rPr>
                <w:sz w:val="24"/>
              </w:rPr>
              <w:t>трансляция</w:t>
            </w:r>
          </w:p>
          <w:p w:rsidR="001772BE" w:rsidRPr="00DC6BAE" w:rsidRDefault="001772BE" w:rsidP="00DC6BAE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C6BAE">
              <w:rPr>
                <w:sz w:val="24"/>
                <w:lang w:val="ru-RU"/>
              </w:rPr>
              <w:t>лучших практик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педагогов ДОО,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обеспечивающих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высокое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качество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образовател</w:t>
            </w:r>
            <w:r w:rsidRPr="00DC6BAE">
              <w:rPr>
                <w:sz w:val="24"/>
                <w:lang w:val="ru-RU"/>
              </w:rPr>
              <w:t>ь</w:t>
            </w:r>
            <w:r w:rsidRPr="00DC6BAE">
              <w:rPr>
                <w:sz w:val="24"/>
                <w:lang w:val="ru-RU"/>
              </w:rPr>
              <w:t>нойдеятельности в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ДОО;</w:t>
            </w:r>
          </w:p>
          <w:p w:rsidR="001772BE" w:rsidRPr="00DC6BAE" w:rsidRDefault="001772BE" w:rsidP="00A60D3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C6BAE">
              <w:rPr>
                <w:sz w:val="24"/>
                <w:lang w:val="ru-RU"/>
              </w:rPr>
              <w:t>- участие в</w:t>
            </w:r>
            <w:r>
              <w:rPr>
                <w:sz w:val="24"/>
                <w:lang w:val="ru-RU"/>
              </w:rPr>
              <w:t>о Вс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российских, </w:t>
            </w:r>
            <w:r w:rsidRPr="00DC6BAE">
              <w:rPr>
                <w:sz w:val="24"/>
                <w:lang w:val="ru-RU"/>
              </w:rPr>
              <w:t>м</w:t>
            </w:r>
            <w:r w:rsidRPr="00DC6BAE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ниципальных</w:t>
            </w:r>
            <w:r w:rsidRPr="00DC6BAE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региональн</w:t>
            </w:r>
            <w:r>
              <w:rPr>
                <w:sz w:val="24"/>
                <w:lang w:val="ru-RU"/>
              </w:rPr>
              <w:t xml:space="preserve">ых </w:t>
            </w:r>
            <w:r w:rsidRPr="00DC6BAE">
              <w:rPr>
                <w:sz w:val="24"/>
                <w:lang w:val="ru-RU"/>
              </w:rPr>
              <w:t>этапах</w:t>
            </w:r>
            <w:r>
              <w:rPr>
                <w:sz w:val="24"/>
                <w:lang w:val="ru-RU"/>
              </w:rPr>
              <w:t xml:space="preserve"> конкурсов </w:t>
            </w:r>
            <w:r w:rsidRPr="00DC6BAE">
              <w:rPr>
                <w:sz w:val="24"/>
                <w:lang w:val="ru-RU"/>
              </w:rPr>
              <w:t>профессионал</w:t>
            </w:r>
            <w:r w:rsidRPr="00DC6BAE">
              <w:rPr>
                <w:sz w:val="24"/>
                <w:lang w:val="ru-RU"/>
              </w:rPr>
              <w:t>ь</w:t>
            </w:r>
            <w:r w:rsidRPr="00DC6BAE">
              <w:rPr>
                <w:sz w:val="24"/>
                <w:lang w:val="ru-RU"/>
              </w:rPr>
              <w:t>ного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мастерства</w:t>
            </w:r>
          </w:p>
        </w:tc>
        <w:tc>
          <w:tcPr>
            <w:tcW w:w="1843" w:type="dxa"/>
          </w:tcPr>
          <w:p w:rsidR="001772BE" w:rsidRDefault="001772BE" w:rsidP="00DC6BA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3294">
              <w:rPr>
                <w:sz w:val="24"/>
                <w:lang w:val="ru-RU"/>
              </w:rPr>
              <w:t>- разработка</w:t>
            </w:r>
          </w:p>
          <w:p w:rsidR="001772BE" w:rsidRDefault="001772BE" w:rsidP="00DC6BA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0A3294">
              <w:rPr>
                <w:sz w:val="24"/>
                <w:lang w:val="ru-RU"/>
              </w:rPr>
              <w:t>а</w:t>
            </w:r>
            <w:r w:rsidRPr="00DC6BAE">
              <w:rPr>
                <w:sz w:val="24"/>
                <w:lang w:val="ru-RU"/>
              </w:rPr>
              <w:t>дресных</w:t>
            </w:r>
          </w:p>
          <w:p w:rsidR="001772BE" w:rsidRPr="00DC6BAE" w:rsidRDefault="001772BE" w:rsidP="00DC6BA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C6BAE">
              <w:rPr>
                <w:sz w:val="24"/>
                <w:lang w:val="ru-RU"/>
              </w:rPr>
              <w:t>рекомендаций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DC6BAE">
              <w:rPr>
                <w:sz w:val="24"/>
                <w:lang w:val="ru-RU"/>
              </w:rPr>
              <w:t>устранению</w:t>
            </w:r>
          </w:p>
          <w:p w:rsidR="001772BE" w:rsidRPr="00DC6BAE" w:rsidRDefault="001772BE" w:rsidP="00DC6BAE">
            <w:pPr>
              <w:pStyle w:val="TableParagraph"/>
              <w:ind w:left="110"/>
              <w:rPr>
                <w:sz w:val="24"/>
                <w:lang w:val="ru-RU"/>
              </w:rPr>
            </w:pPr>
            <w:r w:rsidRPr="00DC6BAE">
              <w:rPr>
                <w:sz w:val="24"/>
                <w:lang w:val="ru-RU"/>
              </w:rPr>
              <w:t>професси</w:t>
            </w:r>
            <w:r w:rsidRPr="00DC6BAE">
              <w:rPr>
                <w:sz w:val="24"/>
                <w:lang w:val="ru-RU"/>
              </w:rPr>
              <w:t>о</w:t>
            </w:r>
            <w:r w:rsidRPr="00DC6BAE">
              <w:rPr>
                <w:sz w:val="24"/>
                <w:lang w:val="ru-RU"/>
              </w:rPr>
              <w:t>нальных деф</w:t>
            </w:r>
            <w:r w:rsidRPr="00DC6BAE">
              <w:rPr>
                <w:sz w:val="24"/>
                <w:lang w:val="ru-RU"/>
              </w:rPr>
              <w:t>и</w:t>
            </w:r>
            <w:r w:rsidRPr="00DC6BAE">
              <w:rPr>
                <w:sz w:val="24"/>
                <w:lang w:val="ru-RU"/>
              </w:rPr>
              <w:t>цитов</w:t>
            </w:r>
          </w:p>
          <w:p w:rsidR="001772BE" w:rsidRPr="00DC6BAE" w:rsidRDefault="001772BE" w:rsidP="00DC6BAE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DC6BAE">
              <w:rPr>
                <w:sz w:val="24"/>
                <w:lang w:val="ru-RU"/>
              </w:rPr>
              <w:t>педагогов.</w:t>
            </w:r>
          </w:p>
        </w:tc>
        <w:tc>
          <w:tcPr>
            <w:tcW w:w="1843" w:type="dxa"/>
          </w:tcPr>
          <w:p w:rsidR="001772BE" w:rsidRPr="00A60D37" w:rsidRDefault="001772BE" w:rsidP="00A60D37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A60D3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</w:t>
            </w:r>
            <w:r w:rsidRPr="00A60D37">
              <w:rPr>
                <w:sz w:val="24"/>
                <w:szCs w:val="24"/>
                <w:lang w:val="ru-RU"/>
              </w:rPr>
              <w:t>величение д</w:t>
            </w:r>
            <w:r w:rsidRPr="00A60D37">
              <w:rPr>
                <w:sz w:val="24"/>
                <w:szCs w:val="24"/>
                <w:lang w:val="ru-RU"/>
              </w:rPr>
              <w:t>о</w:t>
            </w:r>
            <w:r w:rsidRPr="00A60D37">
              <w:rPr>
                <w:sz w:val="24"/>
                <w:szCs w:val="24"/>
                <w:lang w:val="ru-RU"/>
              </w:rPr>
              <w:t>ли педагогов, обеспечива</w:t>
            </w:r>
            <w:r w:rsidRPr="00A60D37">
              <w:rPr>
                <w:sz w:val="24"/>
                <w:szCs w:val="24"/>
                <w:lang w:val="ru-RU"/>
              </w:rPr>
              <w:t>ю</w:t>
            </w:r>
            <w:r w:rsidRPr="00A60D37">
              <w:rPr>
                <w:sz w:val="24"/>
                <w:szCs w:val="24"/>
                <w:lang w:val="ru-RU"/>
              </w:rPr>
              <w:t>щих качестве</w:t>
            </w:r>
            <w:r w:rsidRPr="00A60D37">
              <w:rPr>
                <w:sz w:val="24"/>
                <w:szCs w:val="24"/>
                <w:lang w:val="ru-RU"/>
              </w:rPr>
              <w:t>н</w:t>
            </w:r>
            <w:r w:rsidRPr="00A60D37">
              <w:rPr>
                <w:sz w:val="24"/>
                <w:szCs w:val="24"/>
                <w:lang w:val="ru-RU"/>
              </w:rPr>
              <w:t>ное содержание образовательной деятельности (по итогам п</w:t>
            </w:r>
            <w:r w:rsidRPr="00A60D37">
              <w:rPr>
                <w:sz w:val="24"/>
                <w:szCs w:val="24"/>
                <w:lang w:val="ru-RU"/>
              </w:rPr>
              <w:t>о</w:t>
            </w:r>
            <w:r w:rsidRPr="00A60D37">
              <w:rPr>
                <w:sz w:val="24"/>
                <w:szCs w:val="24"/>
                <w:lang w:val="ru-RU"/>
              </w:rPr>
              <w:t>вторного мон</w:t>
            </w:r>
            <w:r w:rsidRPr="00A60D37">
              <w:rPr>
                <w:sz w:val="24"/>
                <w:szCs w:val="24"/>
                <w:lang w:val="ru-RU"/>
              </w:rPr>
              <w:t>и</w:t>
            </w:r>
            <w:r w:rsidRPr="00A60D37">
              <w:rPr>
                <w:sz w:val="24"/>
                <w:szCs w:val="24"/>
                <w:lang w:val="ru-RU"/>
              </w:rPr>
              <w:t>торинга)</w:t>
            </w:r>
          </w:p>
        </w:tc>
      </w:tr>
      <w:tr w:rsidR="001772BE" w:rsidRPr="00A11C07" w:rsidTr="009D2471">
        <w:trPr>
          <w:trHeight w:val="70"/>
        </w:trPr>
        <w:tc>
          <w:tcPr>
            <w:tcW w:w="1882" w:type="dxa"/>
            <w:tcBorders>
              <w:top w:val="nil"/>
            </w:tcBorders>
          </w:tcPr>
          <w:p w:rsidR="001772BE" w:rsidRDefault="001772BE" w:rsidP="00CB6979">
            <w:pPr>
              <w:ind w:left="176"/>
              <w:rPr>
                <w:rFonts w:ascii="Times New Roman" w:hAnsi="Times New Roman"/>
                <w:lang w:val="ru-RU"/>
              </w:rPr>
            </w:pPr>
          </w:p>
          <w:p w:rsidR="001772BE" w:rsidRDefault="001772BE" w:rsidP="00CB6979">
            <w:pPr>
              <w:ind w:left="176"/>
              <w:rPr>
                <w:rFonts w:ascii="Times New Roman" w:hAnsi="Times New Roman"/>
                <w:lang w:val="ru-RU"/>
              </w:rPr>
            </w:pPr>
          </w:p>
          <w:p w:rsidR="001772BE" w:rsidRPr="001772BE" w:rsidRDefault="001772BE" w:rsidP="001772B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83" w:type="dxa"/>
            <w:vMerge/>
          </w:tcPr>
          <w:p w:rsidR="001772BE" w:rsidRPr="000B1ED1" w:rsidRDefault="001772BE" w:rsidP="00CB6979">
            <w:pPr>
              <w:pStyle w:val="TableParagraph"/>
              <w:ind w:left="108" w:right="45"/>
              <w:rPr>
                <w:sz w:val="24"/>
                <w:lang w:val="ru-RU"/>
              </w:rPr>
            </w:pPr>
          </w:p>
        </w:tc>
        <w:tc>
          <w:tcPr>
            <w:tcW w:w="1882" w:type="dxa"/>
            <w:vMerge/>
          </w:tcPr>
          <w:p w:rsidR="001772BE" w:rsidRPr="000B1ED1" w:rsidRDefault="001772BE" w:rsidP="00CB6979">
            <w:pPr>
              <w:pStyle w:val="TableParagraph"/>
              <w:spacing w:before="128"/>
              <w:ind w:left="105"/>
              <w:rPr>
                <w:sz w:val="24"/>
                <w:lang w:val="ru-RU"/>
              </w:rPr>
            </w:pPr>
          </w:p>
        </w:tc>
        <w:tc>
          <w:tcPr>
            <w:tcW w:w="1883" w:type="dxa"/>
            <w:vMerge/>
          </w:tcPr>
          <w:p w:rsidR="001772BE" w:rsidRPr="000B1ED1" w:rsidRDefault="001772BE" w:rsidP="00CB6979">
            <w:pPr>
              <w:pStyle w:val="TableParagraph"/>
              <w:tabs>
                <w:tab w:val="left" w:pos="1883"/>
              </w:tabs>
              <w:spacing w:before="128"/>
              <w:ind w:left="106"/>
              <w:rPr>
                <w:sz w:val="24"/>
                <w:lang w:val="ru-RU"/>
              </w:rPr>
            </w:pPr>
          </w:p>
        </w:tc>
        <w:tc>
          <w:tcPr>
            <w:tcW w:w="1718" w:type="dxa"/>
            <w:vMerge/>
          </w:tcPr>
          <w:p w:rsidR="001772BE" w:rsidRPr="000B1ED1" w:rsidRDefault="001772BE" w:rsidP="00CB6979">
            <w:pPr>
              <w:pStyle w:val="TableParagraph"/>
              <w:tabs>
                <w:tab w:val="left" w:pos="1882"/>
              </w:tabs>
              <w:ind w:left="159"/>
              <w:jc w:val="both"/>
              <w:rPr>
                <w:sz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1772BE" w:rsidRPr="000B1ED1" w:rsidRDefault="001772BE" w:rsidP="001772BE">
            <w:pPr>
              <w:pStyle w:val="TableParagraph"/>
              <w:tabs>
                <w:tab w:val="left" w:pos="249"/>
              </w:tabs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772BE" w:rsidRPr="000B1ED1" w:rsidRDefault="001772BE" w:rsidP="00DC6BAE">
            <w:pPr>
              <w:pStyle w:val="TableParagraph"/>
              <w:ind w:left="110"/>
              <w:rPr>
                <w:sz w:val="24"/>
                <w:lang w:val="ru-RU"/>
              </w:rPr>
            </w:pPr>
          </w:p>
        </w:tc>
        <w:tc>
          <w:tcPr>
            <w:tcW w:w="1843" w:type="dxa"/>
          </w:tcPr>
          <w:p w:rsidR="001772BE" w:rsidRPr="000B1ED1" w:rsidRDefault="001772BE" w:rsidP="00A60D37">
            <w:pPr>
              <w:pStyle w:val="TableParagraph"/>
              <w:ind w:left="110"/>
              <w:rPr>
                <w:sz w:val="18"/>
                <w:szCs w:val="18"/>
                <w:lang w:val="ru-RU"/>
              </w:rPr>
            </w:pPr>
          </w:p>
        </w:tc>
      </w:tr>
    </w:tbl>
    <w:p w:rsidR="00571EF2" w:rsidRDefault="00571EF2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p w:rsidR="001772BE" w:rsidRDefault="001772BE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p w:rsidR="001772BE" w:rsidRDefault="001772BE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p w:rsidR="001772BE" w:rsidRDefault="001772BE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p w:rsidR="001772BE" w:rsidRDefault="001772BE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p w:rsidR="001772BE" w:rsidRDefault="001772BE" w:rsidP="000A3294">
      <w:pPr>
        <w:tabs>
          <w:tab w:val="left" w:pos="5700"/>
        </w:tabs>
        <w:rPr>
          <w:rFonts w:ascii="Times New Roman" w:hAnsi="Times New Roman"/>
          <w:b/>
          <w:sz w:val="26"/>
          <w:szCs w:val="26"/>
        </w:rPr>
      </w:pPr>
    </w:p>
    <w:tbl>
      <w:tblPr>
        <w:tblW w:w="14884" w:type="dxa"/>
        <w:tblInd w:w="250" w:type="dxa"/>
        <w:tblLayout w:type="fixed"/>
        <w:tblLook w:val="0000"/>
      </w:tblPr>
      <w:tblGrid>
        <w:gridCol w:w="1105"/>
        <w:gridCol w:w="1730"/>
        <w:gridCol w:w="1347"/>
        <w:gridCol w:w="1857"/>
        <w:gridCol w:w="1931"/>
        <w:gridCol w:w="1778"/>
        <w:gridCol w:w="2443"/>
        <w:gridCol w:w="2693"/>
      </w:tblGrid>
      <w:tr w:rsidR="009D2471" w:rsidRPr="009D2471" w:rsidTr="001772BE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34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Крит</w:t>
            </w:r>
            <w:r w:rsidRPr="009D2471">
              <w:rPr>
                <w:rFonts w:ascii="Times New Roman" w:hAnsi="Times New Roman" w:cs="Times New Roman"/>
                <w:b/>
              </w:rPr>
              <w:t>е</w:t>
            </w:r>
            <w:r w:rsidRPr="009D2471">
              <w:rPr>
                <w:rFonts w:ascii="Times New Roman" w:hAnsi="Times New Roman" w:cs="Times New Roman"/>
                <w:b/>
              </w:rPr>
              <w:t>рий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Методы сбора информации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Монит</w:t>
            </w:r>
            <w:r w:rsidRPr="009D2471">
              <w:rPr>
                <w:rFonts w:ascii="Times New Roman" w:hAnsi="Times New Roman" w:cs="Times New Roman"/>
                <w:b/>
              </w:rPr>
              <w:t>о</w:t>
            </w:r>
            <w:r w:rsidRPr="009D2471">
              <w:rPr>
                <w:rFonts w:ascii="Times New Roman" w:hAnsi="Times New Roman" w:cs="Times New Roman"/>
                <w:b/>
              </w:rPr>
              <w:t>ринг пок</w:t>
            </w:r>
            <w:r w:rsidRPr="009D2471">
              <w:rPr>
                <w:rFonts w:ascii="Times New Roman" w:hAnsi="Times New Roman" w:cs="Times New Roman"/>
                <w:b/>
              </w:rPr>
              <w:t>а</w:t>
            </w:r>
            <w:r w:rsidRPr="009D2471">
              <w:rPr>
                <w:rFonts w:ascii="Times New Roman" w:hAnsi="Times New Roman" w:cs="Times New Roman"/>
                <w:b/>
              </w:rPr>
              <w:t>зателей, сроки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Анализ резул</w:t>
            </w:r>
            <w:r w:rsidRPr="009D2471">
              <w:rPr>
                <w:rFonts w:ascii="Times New Roman" w:hAnsi="Times New Roman" w:cs="Times New Roman"/>
                <w:b/>
              </w:rPr>
              <w:t>ь</w:t>
            </w:r>
            <w:r w:rsidRPr="009D2471">
              <w:rPr>
                <w:rFonts w:ascii="Times New Roman" w:hAnsi="Times New Roman" w:cs="Times New Roman"/>
                <w:b/>
              </w:rPr>
              <w:t>татов монит</w:t>
            </w:r>
            <w:r w:rsidRPr="009D2471">
              <w:rPr>
                <w:rFonts w:ascii="Times New Roman" w:hAnsi="Times New Roman" w:cs="Times New Roman"/>
                <w:b/>
              </w:rPr>
              <w:t>о</w:t>
            </w:r>
            <w:r w:rsidRPr="009D2471">
              <w:rPr>
                <w:rFonts w:ascii="Times New Roman" w:hAnsi="Times New Roman" w:cs="Times New Roman"/>
                <w:b/>
              </w:rPr>
              <w:t>ринга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Адресные рек</w:t>
            </w:r>
            <w:r w:rsidRPr="009D2471">
              <w:rPr>
                <w:rFonts w:ascii="Times New Roman" w:hAnsi="Times New Roman" w:cs="Times New Roman"/>
                <w:b/>
              </w:rPr>
              <w:t>о</w:t>
            </w:r>
            <w:r w:rsidRPr="009D2471">
              <w:rPr>
                <w:rFonts w:ascii="Times New Roman" w:hAnsi="Times New Roman" w:cs="Times New Roman"/>
                <w:b/>
              </w:rPr>
              <w:t>мендации по р</w:t>
            </w:r>
            <w:r w:rsidRPr="009D2471">
              <w:rPr>
                <w:rFonts w:ascii="Times New Roman" w:hAnsi="Times New Roman" w:cs="Times New Roman"/>
                <w:b/>
              </w:rPr>
              <w:t>е</w:t>
            </w:r>
            <w:r w:rsidRPr="009D2471">
              <w:rPr>
                <w:rFonts w:ascii="Times New Roman" w:hAnsi="Times New Roman" w:cs="Times New Roman"/>
                <w:b/>
              </w:rPr>
              <w:t>зультатам ан</w:t>
            </w:r>
            <w:r w:rsidRPr="009D2471">
              <w:rPr>
                <w:rFonts w:ascii="Times New Roman" w:hAnsi="Times New Roman" w:cs="Times New Roman"/>
                <w:b/>
              </w:rPr>
              <w:t>а</w:t>
            </w:r>
            <w:r w:rsidRPr="009D2471">
              <w:rPr>
                <w:rFonts w:ascii="Times New Roman" w:hAnsi="Times New Roman" w:cs="Times New Roman"/>
                <w:b/>
              </w:rPr>
              <w:t>лиза монит</w:t>
            </w:r>
            <w:r w:rsidRPr="009D2471">
              <w:rPr>
                <w:rFonts w:ascii="Times New Roman" w:hAnsi="Times New Roman" w:cs="Times New Roman"/>
                <w:b/>
              </w:rPr>
              <w:t>о</w:t>
            </w:r>
            <w:r w:rsidRPr="009D2471">
              <w:rPr>
                <w:rFonts w:ascii="Times New Roman" w:hAnsi="Times New Roman" w:cs="Times New Roman"/>
                <w:b/>
              </w:rPr>
              <w:t>ринга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Меры и мер</w:t>
            </w:r>
            <w:r w:rsidRPr="009D2471">
              <w:rPr>
                <w:rFonts w:ascii="Times New Roman" w:hAnsi="Times New Roman" w:cs="Times New Roman"/>
                <w:b/>
              </w:rPr>
              <w:t>о</w:t>
            </w:r>
            <w:r w:rsidRPr="009D2471">
              <w:rPr>
                <w:rFonts w:ascii="Times New Roman" w:hAnsi="Times New Roman" w:cs="Times New Roman"/>
                <w:b/>
              </w:rPr>
              <w:t>приятия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  <w:b/>
              </w:rPr>
            </w:pPr>
            <w:r w:rsidRPr="009D2471">
              <w:rPr>
                <w:rFonts w:ascii="Times New Roman" w:hAnsi="Times New Roman" w:cs="Times New Roman"/>
                <w:b/>
              </w:rPr>
              <w:t>Управленческие р</w:t>
            </w:r>
            <w:r w:rsidRPr="009D2471">
              <w:rPr>
                <w:rFonts w:ascii="Times New Roman" w:hAnsi="Times New Roman" w:cs="Times New Roman"/>
                <w:b/>
              </w:rPr>
              <w:t>е</w:t>
            </w:r>
            <w:r w:rsidRPr="009D2471">
              <w:rPr>
                <w:rFonts w:ascii="Times New Roman" w:hAnsi="Times New Roman" w:cs="Times New Roman"/>
                <w:b/>
              </w:rPr>
              <w:t>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22" w:right="-90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  <w:b/>
              </w:rPr>
              <w:t>Анализ эффективности принятых мер</w:t>
            </w:r>
          </w:p>
        </w:tc>
      </w:tr>
      <w:tr w:rsidR="009D2471" w:rsidRPr="009D2471" w:rsidTr="001772BE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3.  До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тижение педаг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гами ДОУ план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руемого образ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вател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ного ценза и уровня аттест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D2471">
            <w:pPr>
              <w:ind w:right="-90" w:firstLine="14"/>
              <w:jc w:val="both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Анализ данных ежегодного отчета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  <w:p w:rsidR="009D2471" w:rsidRPr="009D2471" w:rsidRDefault="009D2471" w:rsidP="009D2471">
            <w:pPr>
              <w:ind w:right="-90" w:firstLine="14"/>
              <w:jc w:val="both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Доля педаг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гов, имеющих высшее пед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гогическое о</w:t>
            </w:r>
            <w:r w:rsidRPr="009D2471">
              <w:rPr>
                <w:rFonts w:ascii="Times New Roman" w:hAnsi="Times New Roman" w:cs="Times New Roman"/>
              </w:rPr>
              <w:t>б</w:t>
            </w:r>
            <w:r w:rsidRPr="009D2471">
              <w:rPr>
                <w:rFonts w:ascii="Times New Roman" w:hAnsi="Times New Roman" w:cs="Times New Roman"/>
              </w:rPr>
              <w:t>разование</w:t>
            </w:r>
            <w:r w:rsidR="005225D5">
              <w:rPr>
                <w:rFonts w:ascii="Times New Roman" w:hAnsi="Times New Roman" w:cs="Times New Roman"/>
              </w:rPr>
              <w:t>, курсовую п</w:t>
            </w:r>
            <w:r w:rsidR="005225D5">
              <w:rPr>
                <w:rFonts w:ascii="Times New Roman" w:hAnsi="Times New Roman" w:cs="Times New Roman"/>
              </w:rPr>
              <w:t>е</w:t>
            </w:r>
            <w:r w:rsidR="005225D5">
              <w:rPr>
                <w:rFonts w:ascii="Times New Roman" w:hAnsi="Times New Roman" w:cs="Times New Roman"/>
              </w:rPr>
              <w:t>реподготовку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Годовой отчет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отчета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5225D5">
            <w:pPr>
              <w:ind w:right="-90" w:firstLine="14"/>
              <w:jc w:val="both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Разработка а</w:t>
            </w:r>
            <w:r w:rsidRPr="009D2471">
              <w:rPr>
                <w:rFonts w:ascii="Times New Roman" w:hAnsi="Times New Roman" w:cs="Times New Roman"/>
              </w:rPr>
              <w:t>д</w:t>
            </w:r>
            <w:r w:rsidRPr="009D2471">
              <w:rPr>
                <w:rFonts w:ascii="Times New Roman" w:hAnsi="Times New Roman" w:cs="Times New Roman"/>
              </w:rPr>
              <w:t>ресных рек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="005225D5">
              <w:rPr>
                <w:rFonts w:ascii="Times New Roman" w:hAnsi="Times New Roman" w:cs="Times New Roman"/>
              </w:rPr>
              <w:t>мендаций для педагогов по повышению профессионал</w:t>
            </w:r>
            <w:r w:rsidR="005225D5">
              <w:rPr>
                <w:rFonts w:ascii="Times New Roman" w:hAnsi="Times New Roman" w:cs="Times New Roman"/>
              </w:rPr>
              <w:t>ь</w:t>
            </w:r>
            <w:r w:rsidR="005225D5">
              <w:rPr>
                <w:rFonts w:ascii="Times New Roman" w:hAnsi="Times New Roman" w:cs="Times New Roman"/>
              </w:rPr>
              <w:t>ного мастерства, прохождении процедуры атт</w:t>
            </w:r>
            <w:r w:rsidR="005225D5">
              <w:rPr>
                <w:rFonts w:ascii="Times New Roman" w:hAnsi="Times New Roman" w:cs="Times New Roman"/>
              </w:rPr>
              <w:t>е</w:t>
            </w:r>
            <w:r w:rsidR="005225D5">
              <w:rPr>
                <w:rFonts w:ascii="Times New Roman" w:hAnsi="Times New Roman" w:cs="Times New Roman"/>
              </w:rPr>
              <w:t>стации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рассмотрение сводных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зультатов о</w:t>
            </w:r>
            <w:r w:rsidRPr="009D2471">
              <w:rPr>
                <w:rFonts w:ascii="Times New Roman" w:hAnsi="Times New Roman" w:cs="Times New Roman"/>
              </w:rPr>
              <w:t>т</w:t>
            </w:r>
            <w:r w:rsidRPr="009D2471">
              <w:rPr>
                <w:rFonts w:ascii="Times New Roman" w:hAnsi="Times New Roman" w:cs="Times New Roman"/>
              </w:rPr>
              <w:t>чета на сов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щаниях при з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ведующем ДОУ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разработка инст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туциональных «д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рожных карт» по п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вышению образов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тельного уровня п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дагогических рабо</w:t>
            </w:r>
            <w:r w:rsidRPr="009D2471">
              <w:rPr>
                <w:rFonts w:ascii="Times New Roman" w:hAnsi="Times New Roman" w:cs="Times New Roman"/>
              </w:rPr>
              <w:t>т</w:t>
            </w:r>
            <w:r w:rsidRPr="009D2471">
              <w:rPr>
                <w:rFonts w:ascii="Times New Roman" w:hAnsi="Times New Roman" w:cs="Times New Roman"/>
              </w:rPr>
              <w:t>ников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увеличение доли пед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гогов, имеющих выс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кий образовательный ценз (высшее образов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ние, первая и высшая квалификационные к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тегории) по итогам ан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лиза данных ежегодных отчетов</w:t>
            </w:r>
          </w:p>
        </w:tc>
      </w:tr>
      <w:tr w:rsidR="009D2471" w:rsidRPr="009D2471" w:rsidTr="001772BE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5225D5">
            <w:pPr>
              <w:ind w:right="-90" w:firstLine="14"/>
              <w:jc w:val="both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Анализ данных ежегодного отчета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  <w:p w:rsidR="009D2471" w:rsidRPr="009D2471" w:rsidRDefault="009D2471" w:rsidP="005225D5">
            <w:pPr>
              <w:ind w:right="-90" w:firstLine="14"/>
              <w:jc w:val="both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Доля педаг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гов, имеющих первую и высшую кв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лификацио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t>ные категории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Годовой отчет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отчета</w:t>
            </w: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проведение специ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листом, курирующем работу по аттестации педагогов, адресной информацио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t>но-разъяснительной работы по вопросам аттестации педагог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 xml:space="preserve">ческих работников ДОУ 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/>
              <w:rPr>
                <w:rFonts w:ascii="Times New Roman" w:hAnsi="Times New Roman" w:cs="Times New Roman"/>
              </w:rPr>
            </w:pPr>
          </w:p>
        </w:tc>
      </w:tr>
      <w:tr w:rsidR="009D2471" w:rsidRPr="009D2471" w:rsidTr="001772BE">
        <w:trPr>
          <w:trHeight w:val="2429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52" w:right="-46" w:hanging="42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4.Выполнение требов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ний ФГОС ДО к разв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вающей пре</w:t>
            </w:r>
            <w:r w:rsidRPr="009D2471">
              <w:rPr>
                <w:rFonts w:ascii="Times New Roman" w:hAnsi="Times New Roman" w:cs="Times New Roman"/>
              </w:rPr>
              <w:t>д</w:t>
            </w:r>
            <w:r w:rsidRPr="009D2471">
              <w:rPr>
                <w:rFonts w:ascii="Times New Roman" w:hAnsi="Times New Roman" w:cs="Times New Roman"/>
              </w:rPr>
              <w:t>ме</w:t>
            </w:r>
            <w:r w:rsidRPr="009D2471">
              <w:rPr>
                <w:rFonts w:ascii="Times New Roman" w:hAnsi="Times New Roman" w:cs="Times New Roman"/>
              </w:rPr>
              <w:t>т</w:t>
            </w:r>
            <w:r w:rsidRPr="009D2471">
              <w:rPr>
                <w:rFonts w:ascii="Times New Roman" w:hAnsi="Times New Roman" w:cs="Times New Roman"/>
              </w:rPr>
              <w:t>но-пространс</w:t>
            </w:r>
            <w:r w:rsidRPr="009D2471">
              <w:rPr>
                <w:rFonts w:ascii="Times New Roman" w:hAnsi="Times New Roman" w:cs="Times New Roman"/>
              </w:rPr>
              <w:t>т</w:t>
            </w:r>
            <w:r w:rsidRPr="009D2471">
              <w:rPr>
                <w:rFonts w:ascii="Times New Roman" w:hAnsi="Times New Roman" w:cs="Times New Roman"/>
              </w:rPr>
              <w:t>венной среде (РППС) с учетом реги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нальных и мун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ципал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ных приор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тетов развития системы дошк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льного образ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Самоанализ РППС ДОУ</w:t>
            </w:r>
          </w:p>
          <w:p w:rsidR="009D2471" w:rsidRPr="009D2471" w:rsidRDefault="009D2471" w:rsidP="009517FB">
            <w:pPr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eastAsia="Times New Roman" w:hAnsi="Times New Roman" w:cs="Times New Roman"/>
              </w:rPr>
              <w:t xml:space="preserve"> </w:t>
            </w:r>
            <w:r w:rsidRPr="009D2471">
              <w:rPr>
                <w:rFonts w:ascii="Times New Roman" w:hAnsi="Times New Roman" w:cs="Times New Roman"/>
              </w:rPr>
              <w:t>(заполнение чек-листа)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 к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 xml:space="preserve">чества РППС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Статист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 xml:space="preserve">ко-аналитический отчет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Разработка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 xml:space="preserve">комендаций, </w:t>
            </w:r>
          </w:p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карт оценки, презентация лучшего опыта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реализация планов корп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ративного тьюторства по созданию э</w:t>
            </w:r>
            <w:r w:rsidRPr="009D2471">
              <w:rPr>
                <w:rFonts w:ascii="Times New Roman" w:hAnsi="Times New Roman" w:cs="Times New Roman"/>
              </w:rPr>
              <w:t>ф</w:t>
            </w:r>
            <w:r w:rsidRPr="009D2471">
              <w:rPr>
                <w:rFonts w:ascii="Times New Roman" w:hAnsi="Times New Roman" w:cs="Times New Roman"/>
              </w:rPr>
              <w:t>фективной и современной РППС;</w:t>
            </w:r>
          </w:p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презентация лучших пр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ектов РППС групп ДОУ;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определение «опорных» групп ДОУ по направл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нию;</w:t>
            </w:r>
          </w:p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 разработка планов корпоративного тьюторства по со</w:t>
            </w:r>
            <w:r w:rsidRPr="009D2471">
              <w:rPr>
                <w:rFonts w:ascii="Times New Roman" w:hAnsi="Times New Roman" w:cs="Times New Roman"/>
              </w:rPr>
              <w:t>з</w:t>
            </w:r>
            <w:r w:rsidRPr="009D2471">
              <w:rPr>
                <w:rFonts w:ascii="Times New Roman" w:hAnsi="Times New Roman" w:cs="Times New Roman"/>
              </w:rPr>
              <w:t>данию эффективной и современной РППС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Наличие положительной динамики по результ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там повторного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торинга</w:t>
            </w:r>
          </w:p>
        </w:tc>
      </w:tr>
      <w:tr w:rsidR="009D2471" w:rsidRPr="009D2471" w:rsidTr="001772BE">
        <w:trPr>
          <w:trHeight w:val="276"/>
        </w:trPr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5. Обе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печение качества псих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л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го-педагогич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lastRenderedPageBreak/>
              <w:t>ских у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ловий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Самоанализ деятельности ДОО (запо</w:t>
            </w:r>
            <w:r w:rsidRPr="009D2471">
              <w:rPr>
                <w:rFonts w:ascii="Times New Roman" w:hAnsi="Times New Roman" w:cs="Times New Roman"/>
              </w:rPr>
              <w:t>л</w:t>
            </w:r>
            <w:r w:rsidRPr="009D2471">
              <w:rPr>
                <w:rFonts w:ascii="Times New Roman" w:hAnsi="Times New Roman" w:cs="Times New Roman"/>
              </w:rPr>
              <w:t>нение чек-листа)</w:t>
            </w:r>
          </w:p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Доля помещ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 xml:space="preserve">ний ДОУ, в </w:t>
            </w:r>
            <w:r w:rsidRPr="009D2471">
              <w:rPr>
                <w:rFonts w:ascii="Times New Roman" w:hAnsi="Times New Roman" w:cs="Times New Roman"/>
              </w:rPr>
              <w:lastRenderedPageBreak/>
              <w:t>которых со</w:t>
            </w:r>
            <w:r w:rsidRPr="009D2471">
              <w:rPr>
                <w:rFonts w:ascii="Times New Roman" w:hAnsi="Times New Roman" w:cs="Times New Roman"/>
              </w:rPr>
              <w:t>з</w:t>
            </w:r>
            <w:r w:rsidRPr="009D2471">
              <w:rPr>
                <w:rFonts w:ascii="Times New Roman" w:hAnsi="Times New Roman" w:cs="Times New Roman"/>
              </w:rPr>
              <w:t>даны условия для социал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но-личностного развития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бенка</w:t>
            </w:r>
          </w:p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 xml:space="preserve"> Доля групп ДОУ, в кот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рых взаим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действие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трудников с семьями нах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дится на до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таточном уровне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 пс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хол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го-педагогических условий дошкол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lastRenderedPageBreak/>
              <w:t>ного о</w:t>
            </w:r>
            <w:r w:rsidRPr="009D2471">
              <w:rPr>
                <w:rFonts w:ascii="Times New Roman" w:hAnsi="Times New Roman" w:cs="Times New Roman"/>
              </w:rPr>
              <w:t>б</w:t>
            </w:r>
            <w:r w:rsidRPr="009D2471">
              <w:rPr>
                <w:rFonts w:ascii="Times New Roman" w:hAnsi="Times New Roman" w:cs="Times New Roman"/>
              </w:rPr>
              <w:t>разования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торинга по н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правлениям (социал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но-личностное развитие ребе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lastRenderedPageBreak/>
              <w:t>ка, взаимоде</w:t>
            </w:r>
            <w:r w:rsidRPr="009D2471">
              <w:rPr>
                <w:rFonts w:ascii="Times New Roman" w:hAnsi="Times New Roman" w:cs="Times New Roman"/>
              </w:rPr>
              <w:t>й</w:t>
            </w:r>
            <w:r w:rsidRPr="009D2471">
              <w:rPr>
                <w:rFonts w:ascii="Times New Roman" w:hAnsi="Times New Roman" w:cs="Times New Roman"/>
              </w:rPr>
              <w:t>ствие сотру</w:t>
            </w:r>
            <w:r w:rsidRPr="009D2471">
              <w:rPr>
                <w:rFonts w:ascii="Times New Roman" w:hAnsi="Times New Roman" w:cs="Times New Roman"/>
              </w:rPr>
              <w:t>д</w:t>
            </w:r>
            <w:r w:rsidRPr="009D2471">
              <w:rPr>
                <w:rFonts w:ascii="Times New Roman" w:hAnsi="Times New Roman" w:cs="Times New Roman"/>
              </w:rPr>
              <w:t>ников с семьей, наличие во</w:t>
            </w:r>
            <w:r w:rsidRPr="009D2471">
              <w:rPr>
                <w:rFonts w:ascii="Times New Roman" w:hAnsi="Times New Roman" w:cs="Times New Roman"/>
              </w:rPr>
              <w:t>з</w:t>
            </w:r>
            <w:r w:rsidRPr="009D2471">
              <w:rPr>
                <w:rFonts w:ascii="Times New Roman" w:hAnsi="Times New Roman" w:cs="Times New Roman"/>
              </w:rPr>
              <w:t>можностей для организации игровой де</w:t>
            </w:r>
            <w:r w:rsidRPr="009D2471">
              <w:rPr>
                <w:rFonts w:ascii="Times New Roman" w:hAnsi="Times New Roman" w:cs="Times New Roman"/>
              </w:rPr>
              <w:t>я</w:t>
            </w:r>
            <w:r w:rsidRPr="009D2471">
              <w:rPr>
                <w:rFonts w:ascii="Times New Roman" w:hAnsi="Times New Roman" w:cs="Times New Roman"/>
              </w:rPr>
              <w:t>тельности)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Рекомендации по итогам 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ринга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Реализация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гионального проекта «Дети в приоритете»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5B6D0D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изучение опыта </w:t>
            </w:r>
            <w:r w:rsidR="009D2471" w:rsidRPr="009D2471">
              <w:rPr>
                <w:rFonts w:ascii="Times New Roman" w:hAnsi="Times New Roman" w:cs="Times New Roman"/>
              </w:rPr>
              <w:t>к</w:t>
            </w:r>
            <w:r w:rsidR="009D2471" w:rsidRPr="009D2471">
              <w:rPr>
                <w:rFonts w:ascii="Times New Roman" w:hAnsi="Times New Roman" w:cs="Times New Roman"/>
              </w:rPr>
              <w:t>о</w:t>
            </w:r>
            <w:r w:rsidR="009D2471" w:rsidRPr="009D2471">
              <w:rPr>
                <w:rFonts w:ascii="Times New Roman" w:hAnsi="Times New Roman" w:cs="Times New Roman"/>
              </w:rPr>
              <w:t>манд ресурсных пл</w:t>
            </w:r>
            <w:r w:rsidR="009D2471" w:rsidRPr="009D2471">
              <w:rPr>
                <w:rFonts w:ascii="Times New Roman" w:hAnsi="Times New Roman" w:cs="Times New Roman"/>
              </w:rPr>
              <w:t>о</w:t>
            </w:r>
            <w:r w:rsidR="009D2471" w:rsidRPr="009D2471">
              <w:rPr>
                <w:rFonts w:ascii="Times New Roman" w:hAnsi="Times New Roman" w:cs="Times New Roman"/>
              </w:rPr>
              <w:t>щадок</w:t>
            </w:r>
            <w:r>
              <w:rPr>
                <w:rFonts w:ascii="Times New Roman" w:hAnsi="Times New Roman" w:cs="Times New Roman"/>
              </w:rPr>
              <w:t xml:space="preserve"> ДОУ Яковле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городского о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руга»</w:t>
            </w:r>
            <w:r w:rsidR="009D2471" w:rsidRPr="009D2471">
              <w:rPr>
                <w:rFonts w:ascii="Times New Roman" w:hAnsi="Times New Roman" w:cs="Times New Roman"/>
              </w:rPr>
              <w:t xml:space="preserve"> по реализации модели «Дети в пр</w:t>
            </w:r>
            <w:r w:rsidR="009D2471" w:rsidRPr="009D2471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орите», </w:t>
            </w:r>
            <w:r w:rsidR="009D2471" w:rsidRPr="009D2471">
              <w:rPr>
                <w:rFonts w:ascii="Times New Roman" w:hAnsi="Times New Roman" w:cs="Times New Roman"/>
              </w:rPr>
              <w:t>нивелиров</w:t>
            </w:r>
            <w:r w:rsidR="009D2471" w:rsidRPr="009D247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r w:rsidR="009D2471" w:rsidRPr="009D2471">
              <w:rPr>
                <w:rFonts w:ascii="Times New Roman" w:hAnsi="Times New Roman" w:cs="Times New Roman"/>
              </w:rPr>
              <w:t xml:space="preserve"> выявленных в ходе мониторинга дефицитов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Наличие положител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ных изменений в созд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нии психол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го-педагогических у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ловий при подведении итогов реализации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 xml:space="preserve">гионального проекта </w:t>
            </w:r>
            <w:r w:rsidRPr="009D2471">
              <w:rPr>
                <w:rFonts w:ascii="Times New Roman" w:hAnsi="Times New Roman" w:cs="Times New Roman"/>
              </w:rPr>
              <w:lastRenderedPageBreak/>
              <w:t xml:space="preserve">«Дети в приоритете» </w:t>
            </w:r>
          </w:p>
        </w:tc>
      </w:tr>
      <w:tr w:rsidR="009D2471" w:rsidRPr="009D2471" w:rsidTr="001772BE">
        <w:trPr>
          <w:trHeight w:val="276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</w:tr>
      <w:tr w:rsidR="009D2471" w:rsidRPr="009D2471" w:rsidTr="001772BE">
        <w:trPr>
          <w:trHeight w:val="276"/>
        </w:trPr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</w:tr>
      <w:tr w:rsidR="009D2471" w:rsidRPr="009D2471" w:rsidTr="001772BE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autoSpaceDE w:val="0"/>
              <w:ind w:right="-68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eastAsia="Times New Roman" w:hAnsi="Times New Roman" w:cs="Times New Roman"/>
              </w:rPr>
              <w:lastRenderedPageBreak/>
              <w:t>6. Обе</w:t>
            </w:r>
            <w:r w:rsidRPr="009D2471">
              <w:rPr>
                <w:rFonts w:ascii="Times New Roman" w:eastAsia="Times New Roman" w:hAnsi="Times New Roman" w:cs="Times New Roman"/>
              </w:rPr>
              <w:t>с</w:t>
            </w:r>
            <w:r w:rsidRPr="009D2471">
              <w:rPr>
                <w:rFonts w:ascii="Times New Roman" w:eastAsia="Times New Roman" w:hAnsi="Times New Roman" w:cs="Times New Roman"/>
              </w:rPr>
              <w:t>печение взаим</w:t>
            </w:r>
            <w:r w:rsidRPr="009D2471">
              <w:rPr>
                <w:rFonts w:ascii="Times New Roman" w:eastAsia="Times New Roman" w:hAnsi="Times New Roman" w:cs="Times New Roman"/>
              </w:rPr>
              <w:t>о</w:t>
            </w:r>
            <w:r w:rsidRPr="009D2471">
              <w:rPr>
                <w:rFonts w:ascii="Times New Roman" w:eastAsia="Times New Roman" w:hAnsi="Times New Roman" w:cs="Times New Roman"/>
              </w:rPr>
              <w:t>действия с род</w:t>
            </w:r>
            <w:r w:rsidRPr="009D2471">
              <w:rPr>
                <w:rFonts w:ascii="Times New Roman" w:eastAsia="Times New Roman" w:hAnsi="Times New Roman" w:cs="Times New Roman"/>
              </w:rPr>
              <w:t>и</w:t>
            </w:r>
            <w:r w:rsidRPr="009D2471">
              <w:rPr>
                <w:rFonts w:ascii="Times New Roman" w:eastAsia="Times New Roman" w:hAnsi="Times New Roman" w:cs="Times New Roman"/>
              </w:rPr>
              <w:t>телями - равн</w:t>
            </w:r>
            <w:r w:rsidRPr="009D2471">
              <w:rPr>
                <w:rFonts w:ascii="Times New Roman" w:eastAsia="Times New Roman" w:hAnsi="Times New Roman" w:cs="Times New Roman"/>
              </w:rPr>
              <w:t>о</w:t>
            </w:r>
            <w:r w:rsidRPr="009D2471">
              <w:rPr>
                <w:rFonts w:ascii="Times New Roman" w:eastAsia="Times New Roman" w:hAnsi="Times New Roman" w:cs="Times New Roman"/>
              </w:rPr>
              <w:t>пра</w:t>
            </w:r>
            <w:r w:rsidRPr="009D2471">
              <w:rPr>
                <w:rFonts w:ascii="Times New Roman" w:eastAsia="Times New Roman" w:hAnsi="Times New Roman" w:cs="Times New Roman"/>
              </w:rPr>
              <w:t>в</w:t>
            </w:r>
            <w:r w:rsidRPr="009D2471">
              <w:rPr>
                <w:rFonts w:ascii="Times New Roman" w:eastAsia="Times New Roman" w:hAnsi="Times New Roman" w:cs="Times New Roman"/>
              </w:rPr>
              <w:t>ными учас</w:t>
            </w:r>
            <w:r w:rsidRPr="009D2471">
              <w:rPr>
                <w:rFonts w:ascii="Times New Roman" w:eastAsia="Times New Roman" w:hAnsi="Times New Roman" w:cs="Times New Roman"/>
              </w:rPr>
              <w:t>т</w:t>
            </w:r>
            <w:r w:rsidRPr="009D2471">
              <w:rPr>
                <w:rFonts w:ascii="Times New Roman" w:eastAsia="Times New Roman" w:hAnsi="Times New Roman" w:cs="Times New Roman"/>
              </w:rPr>
              <w:t>никами образ</w:t>
            </w:r>
            <w:r w:rsidRPr="009D2471">
              <w:rPr>
                <w:rFonts w:ascii="Times New Roman" w:eastAsia="Times New Roman" w:hAnsi="Times New Roman" w:cs="Times New Roman"/>
              </w:rPr>
              <w:t>о</w:t>
            </w:r>
            <w:r w:rsidRPr="009D2471">
              <w:rPr>
                <w:rFonts w:ascii="Times New Roman" w:eastAsia="Times New Roman" w:hAnsi="Times New Roman" w:cs="Times New Roman"/>
              </w:rPr>
              <w:t>вател</w:t>
            </w:r>
            <w:r w:rsidRPr="009D2471">
              <w:rPr>
                <w:rFonts w:ascii="Times New Roman" w:eastAsia="Times New Roman" w:hAnsi="Times New Roman" w:cs="Times New Roman"/>
              </w:rPr>
              <w:t>ь</w:t>
            </w:r>
            <w:r w:rsidRPr="009D2471">
              <w:rPr>
                <w:rFonts w:ascii="Times New Roman" w:eastAsia="Times New Roman" w:hAnsi="Times New Roman" w:cs="Times New Roman"/>
              </w:rPr>
              <w:t>ных о</w:t>
            </w:r>
            <w:r w:rsidRPr="009D2471">
              <w:rPr>
                <w:rFonts w:ascii="Times New Roman" w:eastAsia="Times New Roman" w:hAnsi="Times New Roman" w:cs="Times New Roman"/>
              </w:rPr>
              <w:t>т</w:t>
            </w:r>
            <w:r w:rsidRPr="009D2471">
              <w:rPr>
                <w:rFonts w:ascii="Times New Roman" w:eastAsia="Times New Roman" w:hAnsi="Times New Roman" w:cs="Times New Roman"/>
              </w:rPr>
              <w:t>ношений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Анкетирование родителей</w:t>
            </w:r>
          </w:p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 xml:space="preserve"> Доля групп ДОУ, в кот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рых родители удовлетворены образовател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ными услугами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Анкетир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вание р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анк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тирования</w:t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Рекомендации по результатам а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t>кетирования р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 xml:space="preserve">дителей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реализация мероприятий регионального проекта «Дети в приоритете» по направлению «Привлечение педагогическ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го ресурса с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мьи и повыш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ние родител</w:t>
            </w:r>
            <w:r w:rsidRPr="009D2471">
              <w:rPr>
                <w:rFonts w:ascii="Times New Roman" w:hAnsi="Times New Roman" w:cs="Times New Roman"/>
              </w:rPr>
              <w:t>ь</w:t>
            </w:r>
            <w:r w:rsidRPr="009D2471">
              <w:rPr>
                <w:rFonts w:ascii="Times New Roman" w:hAnsi="Times New Roman" w:cs="Times New Roman"/>
              </w:rPr>
              <w:t>ской комп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тентности»</w:t>
            </w:r>
          </w:p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рассмотрение результатов анкетирования родителей на совещании при заведующем</w:t>
            </w:r>
          </w:p>
        </w:tc>
        <w:tc>
          <w:tcPr>
            <w:tcW w:w="24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анализ «зон риска» и подготовка адресных рекомендаций для педагогов 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увеличение доли пед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гогов, использующих педагогический ресурс семьи в образовательном процессе</w:t>
            </w:r>
          </w:p>
        </w:tc>
      </w:tr>
      <w:tr w:rsidR="009D2471" w:rsidRPr="009D2471" w:rsidTr="001772BE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увеличение доли род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телей, удовлетворенных образовательными у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лугами</w:t>
            </w:r>
          </w:p>
        </w:tc>
      </w:tr>
      <w:tr w:rsidR="009D2471" w:rsidRPr="009D2471" w:rsidTr="001772BE"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7. Со</w:t>
            </w:r>
            <w:r w:rsidRPr="009D2471">
              <w:rPr>
                <w:rFonts w:ascii="Times New Roman" w:hAnsi="Times New Roman" w:cs="Times New Roman"/>
              </w:rPr>
              <w:t>з</w:t>
            </w:r>
            <w:r w:rsidRPr="009D2471">
              <w:rPr>
                <w:rFonts w:ascii="Times New Roman" w:hAnsi="Times New Roman" w:cs="Times New Roman"/>
              </w:rPr>
              <w:t xml:space="preserve">дание в </w:t>
            </w:r>
            <w:r w:rsidRPr="009D2471">
              <w:rPr>
                <w:rFonts w:ascii="Times New Roman" w:hAnsi="Times New Roman" w:cs="Times New Roman"/>
              </w:rPr>
              <w:lastRenderedPageBreak/>
              <w:t>ДОО у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ловий для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хранения здоровья об</w:t>
            </w:r>
            <w:r w:rsidRPr="009D2471">
              <w:rPr>
                <w:rFonts w:ascii="Times New Roman" w:hAnsi="Times New Roman" w:cs="Times New Roman"/>
              </w:rPr>
              <w:t>у</w:t>
            </w:r>
            <w:r w:rsidRPr="009D2471">
              <w:rPr>
                <w:rFonts w:ascii="Times New Roman" w:hAnsi="Times New Roman" w:cs="Times New Roman"/>
              </w:rPr>
              <w:t>ча</w:t>
            </w:r>
            <w:r w:rsidRPr="009D2471">
              <w:rPr>
                <w:rFonts w:ascii="Times New Roman" w:hAnsi="Times New Roman" w:cs="Times New Roman"/>
              </w:rPr>
              <w:t>ю</w:t>
            </w:r>
            <w:r w:rsidRPr="009D2471">
              <w:rPr>
                <w:rFonts w:ascii="Times New Roman" w:hAnsi="Times New Roman" w:cs="Times New Roman"/>
              </w:rPr>
              <w:t>щихся, обесп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чения безопа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ности дошк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льного образ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вания, качества пр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смотра и ухода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 xml:space="preserve">Анализ данных ежегодного </w:t>
            </w:r>
            <w:r w:rsidRPr="009D2471">
              <w:rPr>
                <w:rFonts w:ascii="Times New Roman" w:hAnsi="Times New Roman" w:cs="Times New Roman"/>
              </w:rPr>
              <w:lastRenderedPageBreak/>
              <w:t>отчета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Уровень заб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леваемости обучающихся в ДОУ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Годовой отчет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lastRenderedPageBreak/>
              <w:t>стоянии ДОУ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 xml:space="preserve">зультаты отчета </w:t>
            </w:r>
            <w:r w:rsidRPr="009D2471">
              <w:rPr>
                <w:rFonts w:ascii="Times New Roman" w:hAnsi="Times New Roman" w:cs="Times New Roman"/>
              </w:rPr>
              <w:lastRenderedPageBreak/>
              <w:t>по ДОУ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Адресные рек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мендации по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lastRenderedPageBreak/>
              <w:t>зультатам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торинга (в ра</w:t>
            </w:r>
            <w:r w:rsidRPr="009D2471">
              <w:rPr>
                <w:rFonts w:ascii="Times New Roman" w:hAnsi="Times New Roman" w:cs="Times New Roman"/>
              </w:rPr>
              <w:t>з</w:t>
            </w:r>
            <w:r w:rsidRPr="009D2471">
              <w:rPr>
                <w:rFonts w:ascii="Times New Roman" w:hAnsi="Times New Roman" w:cs="Times New Roman"/>
              </w:rPr>
              <w:t>резе каждой группы)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 xml:space="preserve">- рассмотрение результатов </w:t>
            </w:r>
            <w:r w:rsidRPr="009D2471">
              <w:rPr>
                <w:rFonts w:ascii="Times New Roman" w:hAnsi="Times New Roman" w:cs="Times New Roman"/>
              </w:rPr>
              <w:lastRenderedPageBreak/>
              <w:t>мониторинга на совещании при заведующем ДОУ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- разработка ко</w:t>
            </w:r>
            <w:r w:rsidRPr="009D2471">
              <w:rPr>
                <w:rFonts w:ascii="Times New Roman" w:hAnsi="Times New Roman" w:cs="Times New Roman"/>
              </w:rPr>
              <w:t>м</w:t>
            </w:r>
            <w:r w:rsidRPr="009D2471">
              <w:rPr>
                <w:rFonts w:ascii="Times New Roman" w:hAnsi="Times New Roman" w:cs="Times New Roman"/>
              </w:rPr>
              <w:t>плекса мер по сн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lastRenderedPageBreak/>
              <w:t>жению заболеваем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сти воспитанников (в группах с высоким уровнем заболева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мости)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снижение уровня заб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леваемости воспита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lastRenderedPageBreak/>
              <w:t>ников (сравнительный анализ показателей за 2 гола)</w:t>
            </w:r>
          </w:p>
        </w:tc>
      </w:tr>
      <w:tr w:rsidR="009D2471" w:rsidRPr="009D2471" w:rsidTr="001772BE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Анализ данных ежегодного отчета 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стоянии ДОУ</w:t>
            </w:r>
          </w:p>
          <w:p w:rsidR="009D2471" w:rsidRPr="009D2471" w:rsidRDefault="009D2471" w:rsidP="009D2471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Доля групп ДОУ, обесп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чивающих</w:t>
            </w:r>
          </w:p>
          <w:p w:rsidR="009D2471" w:rsidRPr="009D2471" w:rsidRDefault="009D2471" w:rsidP="009D2471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100 % выпо</w:t>
            </w:r>
            <w:r w:rsidRPr="009D2471">
              <w:rPr>
                <w:rFonts w:ascii="Times New Roman" w:hAnsi="Times New Roman" w:cs="Times New Roman"/>
              </w:rPr>
              <w:t>л</w:t>
            </w:r>
            <w:r w:rsidRPr="009D2471">
              <w:rPr>
                <w:rFonts w:ascii="Times New Roman" w:hAnsi="Times New Roman" w:cs="Times New Roman"/>
              </w:rPr>
              <w:t>нение показ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телей создания безопасных условий д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школьного о</w:t>
            </w:r>
            <w:r w:rsidRPr="009D2471">
              <w:rPr>
                <w:rFonts w:ascii="Times New Roman" w:hAnsi="Times New Roman" w:cs="Times New Roman"/>
              </w:rPr>
              <w:t>б</w:t>
            </w:r>
            <w:r w:rsidRPr="009D2471">
              <w:rPr>
                <w:rFonts w:ascii="Times New Roman" w:hAnsi="Times New Roman" w:cs="Times New Roman"/>
              </w:rPr>
              <w:t xml:space="preserve">разования, присмотра и ухода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 без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пасных у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ловий пребыв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ния детей в ДОУ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торинга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Рекомендации по результатам м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ниторинга без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пасных условий функционир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вания ДОУ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рассмотрение результатов мониторинга на совещании при заведующем ДОУ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разработка инст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туциональных планов мероприя</w:t>
            </w:r>
            <w:r w:rsidR="005B6D0D">
              <w:rPr>
                <w:rFonts w:ascii="Times New Roman" w:hAnsi="Times New Roman" w:cs="Times New Roman"/>
              </w:rPr>
              <w:t>тий на год по созданию в здании</w:t>
            </w:r>
            <w:r w:rsidRPr="009D2471">
              <w:rPr>
                <w:rFonts w:ascii="Times New Roman" w:hAnsi="Times New Roman" w:cs="Times New Roman"/>
              </w:rPr>
              <w:t xml:space="preserve"> и на территории ДОУ условий, отвечающих требованиям пожа</w:t>
            </w:r>
            <w:r w:rsidRPr="009D2471">
              <w:rPr>
                <w:rFonts w:ascii="Times New Roman" w:hAnsi="Times New Roman" w:cs="Times New Roman"/>
              </w:rPr>
              <w:t>р</w:t>
            </w:r>
            <w:r w:rsidRPr="009D2471">
              <w:rPr>
                <w:rFonts w:ascii="Times New Roman" w:hAnsi="Times New Roman" w:cs="Times New Roman"/>
              </w:rPr>
              <w:t>ной безопасности, охраны объектов и антитеррористич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ской защищенности, санита</w:t>
            </w:r>
            <w:r w:rsidRPr="009D2471">
              <w:rPr>
                <w:rFonts w:ascii="Times New Roman" w:hAnsi="Times New Roman" w:cs="Times New Roman"/>
              </w:rPr>
              <w:t>р</w:t>
            </w:r>
            <w:r w:rsidRPr="009D2471">
              <w:rPr>
                <w:rFonts w:ascii="Times New Roman" w:hAnsi="Times New Roman" w:cs="Times New Roman"/>
              </w:rPr>
              <w:t>но-эпидемиологическим требованиям;</w:t>
            </w:r>
          </w:p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анализ выполнения институционального плана на за</w:t>
            </w:r>
            <w:r w:rsidR="005B6D0D">
              <w:rPr>
                <w:rFonts w:ascii="Times New Roman" w:hAnsi="Times New Roman" w:cs="Times New Roman"/>
              </w:rPr>
              <w:t>седании П</w:t>
            </w:r>
            <w:r w:rsidRPr="009D2471">
              <w:rPr>
                <w:rFonts w:ascii="Times New Roman" w:hAnsi="Times New Roman" w:cs="Times New Roman"/>
              </w:rPr>
              <w:t>едагогического 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вета по итогам года, определение целей на следующий год с учетом полученных результатов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увеличение доли групп ДОУ, выполнивших 100% показателей чек-листа по обеспеч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нию безопасных условий пребывания детей в ДОУ</w:t>
            </w:r>
          </w:p>
        </w:tc>
      </w:tr>
      <w:tr w:rsidR="009D2471" w:rsidRPr="009D2471" w:rsidTr="001772BE"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snapToGrid w:val="0"/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Анализ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зультатов м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ниторинга в</w:t>
            </w:r>
            <w:r w:rsidRPr="009D2471">
              <w:rPr>
                <w:rFonts w:ascii="Times New Roman" w:hAnsi="Times New Roman" w:cs="Times New Roman"/>
              </w:rPr>
              <w:t>ы</w:t>
            </w:r>
            <w:r w:rsidRPr="009D2471">
              <w:rPr>
                <w:rFonts w:ascii="Times New Roman" w:hAnsi="Times New Roman" w:cs="Times New Roman"/>
              </w:rPr>
              <w:t>полнения среднесуто</w:t>
            </w:r>
            <w:r w:rsidRPr="009D2471">
              <w:rPr>
                <w:rFonts w:ascii="Times New Roman" w:hAnsi="Times New Roman" w:cs="Times New Roman"/>
              </w:rPr>
              <w:t>ч</w:t>
            </w:r>
            <w:r w:rsidRPr="009D2471">
              <w:rPr>
                <w:rFonts w:ascii="Times New Roman" w:hAnsi="Times New Roman" w:cs="Times New Roman"/>
              </w:rPr>
              <w:t>ных норм п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тания</w:t>
            </w:r>
          </w:p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Доля выпо</w:t>
            </w:r>
            <w:r w:rsidRPr="009D2471">
              <w:rPr>
                <w:rFonts w:ascii="Times New Roman" w:hAnsi="Times New Roman" w:cs="Times New Roman"/>
              </w:rPr>
              <w:t>л</w:t>
            </w:r>
            <w:r w:rsidRPr="009D2471">
              <w:rPr>
                <w:rFonts w:ascii="Times New Roman" w:hAnsi="Times New Roman" w:cs="Times New Roman"/>
              </w:rPr>
              <w:t>нения норм питания (85-100%)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 в</w:t>
            </w:r>
            <w:r w:rsidRPr="009D2471">
              <w:rPr>
                <w:rFonts w:ascii="Times New Roman" w:hAnsi="Times New Roman" w:cs="Times New Roman"/>
              </w:rPr>
              <w:t>ы</w:t>
            </w:r>
            <w:r w:rsidRPr="009D2471">
              <w:rPr>
                <w:rFonts w:ascii="Times New Roman" w:hAnsi="Times New Roman" w:cs="Times New Roman"/>
              </w:rPr>
              <w:t>полнения среднес</w:t>
            </w:r>
            <w:r w:rsidRPr="009D2471">
              <w:rPr>
                <w:rFonts w:ascii="Times New Roman" w:hAnsi="Times New Roman" w:cs="Times New Roman"/>
              </w:rPr>
              <w:t>у</w:t>
            </w:r>
            <w:r w:rsidRPr="009D2471">
              <w:rPr>
                <w:rFonts w:ascii="Times New Roman" w:hAnsi="Times New Roman" w:cs="Times New Roman"/>
              </w:rPr>
              <w:t>точных норм п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 xml:space="preserve">тания </w:t>
            </w:r>
          </w:p>
          <w:p w:rsidR="009D2471" w:rsidRPr="009D2471" w:rsidRDefault="009D2471" w:rsidP="009517FB">
            <w:pPr>
              <w:ind w:right="-90" w:firstLine="14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(ежеква</w:t>
            </w:r>
            <w:r w:rsidRPr="009D2471">
              <w:rPr>
                <w:rFonts w:ascii="Times New Roman" w:hAnsi="Times New Roman" w:cs="Times New Roman"/>
              </w:rPr>
              <w:t>р</w:t>
            </w:r>
            <w:r w:rsidRPr="009D2471">
              <w:rPr>
                <w:rFonts w:ascii="Times New Roman" w:hAnsi="Times New Roman" w:cs="Times New Roman"/>
              </w:rPr>
              <w:t>тальный)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 xml:space="preserve">торинга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 xml:space="preserve">Рекомендации  по результатам мониторинга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рассмотрение результатов мониторинга на совещании при заведующем ДОУ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разработка ко</w:t>
            </w:r>
            <w:r w:rsidRPr="009D2471">
              <w:rPr>
                <w:rFonts w:ascii="Times New Roman" w:hAnsi="Times New Roman" w:cs="Times New Roman"/>
              </w:rPr>
              <w:t>м</w:t>
            </w:r>
            <w:r w:rsidRPr="009D2471">
              <w:rPr>
                <w:rFonts w:ascii="Times New Roman" w:hAnsi="Times New Roman" w:cs="Times New Roman"/>
              </w:rPr>
              <w:t>плекса мер по обе</w:t>
            </w:r>
            <w:r w:rsidRPr="009D2471">
              <w:rPr>
                <w:rFonts w:ascii="Times New Roman" w:hAnsi="Times New Roman" w:cs="Times New Roman"/>
              </w:rPr>
              <w:t>с</w:t>
            </w:r>
            <w:r w:rsidRPr="009D2471">
              <w:rPr>
                <w:rFonts w:ascii="Times New Roman" w:hAnsi="Times New Roman" w:cs="Times New Roman"/>
              </w:rPr>
              <w:t>печению выполнения среднесуточных норм питания, доработка с учетом полученных результатов (еж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lastRenderedPageBreak/>
              <w:t>квартально)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увеличение доли в</w:t>
            </w:r>
            <w:r w:rsidRPr="009D2471">
              <w:rPr>
                <w:rFonts w:ascii="Times New Roman" w:hAnsi="Times New Roman" w:cs="Times New Roman"/>
              </w:rPr>
              <w:t>ы</w:t>
            </w:r>
            <w:r w:rsidRPr="009D2471">
              <w:rPr>
                <w:rFonts w:ascii="Times New Roman" w:hAnsi="Times New Roman" w:cs="Times New Roman"/>
              </w:rPr>
              <w:t>полнения среднесуто</w:t>
            </w:r>
            <w:r w:rsidRPr="009D2471">
              <w:rPr>
                <w:rFonts w:ascii="Times New Roman" w:hAnsi="Times New Roman" w:cs="Times New Roman"/>
              </w:rPr>
              <w:t>ч</w:t>
            </w:r>
            <w:r w:rsidRPr="009D2471">
              <w:rPr>
                <w:rFonts w:ascii="Times New Roman" w:hAnsi="Times New Roman" w:cs="Times New Roman"/>
              </w:rPr>
              <w:t>ные нормы питания, (85-100%) по результ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там анализа полученных данных за следующий квартал</w:t>
            </w:r>
          </w:p>
        </w:tc>
      </w:tr>
      <w:tr w:rsidR="009D2471" w:rsidRPr="009D2471" w:rsidTr="001772BE">
        <w:trPr>
          <w:trHeight w:val="79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lastRenderedPageBreak/>
              <w:t>8. Фун</w:t>
            </w:r>
            <w:r w:rsidRPr="009D2471">
              <w:rPr>
                <w:rFonts w:ascii="Times New Roman" w:hAnsi="Times New Roman" w:cs="Times New Roman"/>
              </w:rPr>
              <w:t>к</w:t>
            </w:r>
            <w:r w:rsidRPr="009D2471">
              <w:rPr>
                <w:rFonts w:ascii="Times New Roman" w:hAnsi="Times New Roman" w:cs="Times New Roman"/>
              </w:rPr>
              <w:t>цион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ро-вание в ДОО системы менед</w:t>
            </w:r>
            <w:r w:rsidRPr="009D2471">
              <w:rPr>
                <w:rFonts w:ascii="Times New Roman" w:hAnsi="Times New Roman" w:cs="Times New Roman"/>
              </w:rPr>
              <w:t>ж</w:t>
            </w:r>
            <w:r w:rsidRPr="009D2471">
              <w:rPr>
                <w:rFonts w:ascii="Times New Roman" w:hAnsi="Times New Roman" w:cs="Times New Roman"/>
              </w:rPr>
              <w:t>мента качества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7F7506">
            <w:pPr>
              <w:ind w:left="-109" w:right="-90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Анализ пол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жения о ВС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КО, размеще</w:t>
            </w:r>
            <w:r w:rsidRPr="009D2471">
              <w:rPr>
                <w:rFonts w:ascii="Times New Roman" w:hAnsi="Times New Roman" w:cs="Times New Roman"/>
              </w:rPr>
              <w:t>н</w:t>
            </w:r>
            <w:r w:rsidRPr="009D2471">
              <w:rPr>
                <w:rFonts w:ascii="Times New Roman" w:hAnsi="Times New Roman" w:cs="Times New Roman"/>
              </w:rPr>
              <w:t>ного на сайте ДОУ; самоан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лиз функци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 xml:space="preserve">нирования внутренней системы оценки качества ДОУ (ВСОКО)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left="-142" w:right="-90" w:firstLine="56"/>
              <w:jc w:val="center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Мониторинг качества функцион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рования ВСОКО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Сводные р</w:t>
            </w:r>
            <w:r w:rsidRPr="009D2471">
              <w:rPr>
                <w:rFonts w:ascii="Times New Roman" w:hAnsi="Times New Roman" w:cs="Times New Roman"/>
              </w:rPr>
              <w:t>е</w:t>
            </w:r>
            <w:r w:rsidRPr="009D2471">
              <w:rPr>
                <w:rFonts w:ascii="Times New Roman" w:hAnsi="Times New Roman" w:cs="Times New Roman"/>
              </w:rPr>
              <w:t>зультаты мон</w:t>
            </w:r>
            <w:r w:rsidRPr="009D2471">
              <w:rPr>
                <w:rFonts w:ascii="Times New Roman" w:hAnsi="Times New Roman" w:cs="Times New Roman"/>
              </w:rPr>
              <w:t>и</w:t>
            </w:r>
            <w:r w:rsidRPr="009D2471">
              <w:rPr>
                <w:rFonts w:ascii="Times New Roman" w:hAnsi="Times New Roman" w:cs="Times New Roman"/>
              </w:rPr>
              <w:t>торинга ВСОКО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Рекомендации по итогам монит</w:t>
            </w:r>
            <w:r w:rsidRPr="009D2471">
              <w:rPr>
                <w:rFonts w:ascii="Times New Roman" w:hAnsi="Times New Roman" w:cs="Times New Roman"/>
              </w:rPr>
              <w:t>о</w:t>
            </w:r>
            <w:r w:rsidRPr="009D2471">
              <w:rPr>
                <w:rFonts w:ascii="Times New Roman" w:hAnsi="Times New Roman" w:cs="Times New Roman"/>
              </w:rPr>
              <w:t>ринга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рассмотрение результатов мониторинга</w:t>
            </w:r>
            <w:r w:rsidR="007F7506">
              <w:rPr>
                <w:rFonts w:ascii="Times New Roman" w:hAnsi="Times New Roman" w:cs="Times New Roman"/>
              </w:rPr>
              <w:t xml:space="preserve"> на Педагогич</w:t>
            </w:r>
            <w:r w:rsidR="007F7506">
              <w:rPr>
                <w:rFonts w:ascii="Times New Roman" w:hAnsi="Times New Roman" w:cs="Times New Roman"/>
              </w:rPr>
              <w:t>е</w:t>
            </w:r>
            <w:r w:rsidR="007F7506">
              <w:rPr>
                <w:rFonts w:ascii="Times New Roman" w:hAnsi="Times New Roman" w:cs="Times New Roman"/>
              </w:rPr>
              <w:t>ском совете, Общем собр</w:t>
            </w:r>
            <w:r w:rsidR="007F7506">
              <w:rPr>
                <w:rFonts w:ascii="Times New Roman" w:hAnsi="Times New Roman" w:cs="Times New Roman"/>
              </w:rPr>
              <w:t>а</w:t>
            </w:r>
            <w:r w:rsidR="007F7506">
              <w:rPr>
                <w:rFonts w:ascii="Times New Roman" w:hAnsi="Times New Roman" w:cs="Times New Roman"/>
              </w:rPr>
              <w:t>нии рабротн</w:t>
            </w:r>
            <w:r w:rsidR="007F7506">
              <w:rPr>
                <w:rFonts w:ascii="Times New Roman" w:hAnsi="Times New Roman" w:cs="Times New Roman"/>
              </w:rPr>
              <w:t>и</w:t>
            </w:r>
            <w:r w:rsidR="007F7506">
              <w:rPr>
                <w:rFonts w:ascii="Times New Roman" w:hAnsi="Times New Roman" w:cs="Times New Roman"/>
              </w:rPr>
              <w:t>ков, Упра</w:t>
            </w:r>
            <w:r w:rsidR="007F7506">
              <w:rPr>
                <w:rFonts w:ascii="Times New Roman" w:hAnsi="Times New Roman" w:cs="Times New Roman"/>
              </w:rPr>
              <w:t>в</w:t>
            </w:r>
            <w:r w:rsidR="007F7506">
              <w:rPr>
                <w:rFonts w:ascii="Times New Roman" w:hAnsi="Times New Roman" w:cs="Times New Roman"/>
              </w:rPr>
              <w:t>ляющем совете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 w:rsidRPr="009D2471">
              <w:rPr>
                <w:rFonts w:ascii="Times New Roman" w:hAnsi="Times New Roman" w:cs="Times New Roman"/>
              </w:rPr>
              <w:t>- анализ «зон риска» и подготовка адресных рекомендаций для з</w:t>
            </w:r>
            <w:r w:rsidRPr="009D2471">
              <w:rPr>
                <w:rFonts w:ascii="Times New Roman" w:hAnsi="Times New Roman" w:cs="Times New Roman"/>
              </w:rPr>
              <w:t>а</w:t>
            </w:r>
            <w:r w:rsidRPr="009D2471">
              <w:rPr>
                <w:rFonts w:ascii="Times New Roman" w:hAnsi="Times New Roman" w:cs="Times New Roman"/>
              </w:rPr>
              <w:t>ведующего ДОУ</w:t>
            </w:r>
            <w:r w:rsidR="007F7506">
              <w:rPr>
                <w:rFonts w:ascii="Times New Roman" w:hAnsi="Times New Roman" w:cs="Times New Roman"/>
              </w:rPr>
              <w:t>, п</w:t>
            </w:r>
            <w:r w:rsidR="007F7506">
              <w:rPr>
                <w:rFonts w:ascii="Times New Roman" w:hAnsi="Times New Roman" w:cs="Times New Roman"/>
              </w:rPr>
              <w:t>е</w:t>
            </w:r>
            <w:r w:rsidR="007F7506">
              <w:rPr>
                <w:rFonts w:ascii="Times New Roman" w:hAnsi="Times New Roman" w:cs="Times New Roman"/>
              </w:rPr>
              <w:t>дагогов, уче</w:t>
            </w:r>
            <w:r w:rsidR="007F7506">
              <w:rPr>
                <w:rFonts w:ascii="Times New Roman" w:hAnsi="Times New Roman" w:cs="Times New Roman"/>
              </w:rPr>
              <w:t>б</w:t>
            </w:r>
            <w:r w:rsidR="007F7506">
              <w:rPr>
                <w:rFonts w:ascii="Times New Roman" w:hAnsi="Times New Roman" w:cs="Times New Roman"/>
              </w:rPr>
              <w:t>но-вспомогательного  персонала</w:t>
            </w:r>
          </w:p>
          <w:p w:rsidR="009D2471" w:rsidRPr="009D2471" w:rsidRDefault="009D2471" w:rsidP="009517FB">
            <w:pPr>
              <w:ind w:right="-90" w:firstLine="1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2471" w:rsidRPr="009D2471" w:rsidRDefault="007F7506" w:rsidP="009517FB">
            <w:pPr>
              <w:ind w:right="-90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Положительная дин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мика</w:t>
            </w:r>
            <w:r w:rsidR="009D2471" w:rsidRPr="009D24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9D2471" w:rsidRPr="009D2471">
              <w:rPr>
                <w:rFonts w:ascii="Times New Roman" w:hAnsi="Times New Roman" w:cs="Times New Roman"/>
              </w:rPr>
              <w:t>внутренняя си</w:t>
            </w:r>
            <w:r w:rsidR="009D2471" w:rsidRPr="009D2471">
              <w:rPr>
                <w:rFonts w:ascii="Times New Roman" w:hAnsi="Times New Roman" w:cs="Times New Roman"/>
              </w:rPr>
              <w:t>с</w:t>
            </w:r>
            <w:r w:rsidR="009D2471" w:rsidRPr="009D2471">
              <w:rPr>
                <w:rFonts w:ascii="Times New Roman" w:hAnsi="Times New Roman" w:cs="Times New Roman"/>
              </w:rPr>
              <w:t>тема оценки качества (ВСОКО) функцион</w:t>
            </w:r>
            <w:r w:rsidR="009D2471" w:rsidRPr="009D2471">
              <w:rPr>
                <w:rFonts w:ascii="Times New Roman" w:hAnsi="Times New Roman" w:cs="Times New Roman"/>
              </w:rPr>
              <w:t>и</w:t>
            </w:r>
            <w:r w:rsidR="009D2471" w:rsidRPr="009D2471">
              <w:rPr>
                <w:rFonts w:ascii="Times New Roman" w:hAnsi="Times New Roman" w:cs="Times New Roman"/>
              </w:rPr>
              <w:t>рует с учетом всех ко</w:t>
            </w:r>
            <w:r w:rsidR="009D2471" w:rsidRPr="009D2471">
              <w:rPr>
                <w:rFonts w:ascii="Times New Roman" w:hAnsi="Times New Roman" w:cs="Times New Roman"/>
              </w:rPr>
              <w:t>м</w:t>
            </w:r>
            <w:r w:rsidR="009D2471" w:rsidRPr="009D2471">
              <w:rPr>
                <w:rFonts w:ascii="Times New Roman" w:hAnsi="Times New Roman" w:cs="Times New Roman"/>
              </w:rPr>
              <w:t>понентов управленч</w:t>
            </w:r>
            <w:r w:rsidR="009D2471" w:rsidRPr="009D2471">
              <w:rPr>
                <w:rFonts w:ascii="Times New Roman" w:hAnsi="Times New Roman" w:cs="Times New Roman"/>
              </w:rPr>
              <w:t>е</w:t>
            </w:r>
            <w:r w:rsidR="009D2471" w:rsidRPr="009D2471">
              <w:rPr>
                <w:rFonts w:ascii="Times New Roman" w:hAnsi="Times New Roman" w:cs="Times New Roman"/>
              </w:rPr>
              <w:t>ского цикла (по резул</w:t>
            </w:r>
            <w:r w:rsidR="009D2471" w:rsidRPr="009D2471">
              <w:rPr>
                <w:rFonts w:ascii="Times New Roman" w:hAnsi="Times New Roman" w:cs="Times New Roman"/>
              </w:rPr>
              <w:t>ь</w:t>
            </w:r>
            <w:r w:rsidR="009D2471" w:rsidRPr="009D2471">
              <w:rPr>
                <w:rFonts w:ascii="Times New Roman" w:hAnsi="Times New Roman" w:cs="Times New Roman"/>
              </w:rPr>
              <w:t>татам доработки)</w:t>
            </w:r>
          </w:p>
        </w:tc>
      </w:tr>
    </w:tbl>
    <w:p w:rsidR="00571EF2" w:rsidRPr="009D2471" w:rsidRDefault="00571EF2" w:rsidP="00571EF2">
      <w:pPr>
        <w:pStyle w:val="11"/>
        <w:shd w:val="clear" w:color="auto" w:fill="auto"/>
        <w:ind w:left="851"/>
        <w:jc w:val="both"/>
        <w:rPr>
          <w:sz w:val="24"/>
          <w:szCs w:val="24"/>
        </w:rPr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1772BE" w:rsidRDefault="001772BE">
      <w:pPr>
        <w:pStyle w:val="a6"/>
        <w:shd w:val="clear" w:color="auto" w:fill="auto"/>
        <w:ind w:left="610"/>
      </w:pPr>
    </w:p>
    <w:p w:rsidR="001772BE" w:rsidRDefault="001772BE">
      <w:pPr>
        <w:pStyle w:val="a6"/>
        <w:shd w:val="clear" w:color="auto" w:fill="auto"/>
        <w:ind w:left="610"/>
      </w:pPr>
    </w:p>
    <w:p w:rsidR="001772BE" w:rsidRDefault="001772BE">
      <w:pPr>
        <w:pStyle w:val="a6"/>
        <w:shd w:val="clear" w:color="auto" w:fill="auto"/>
        <w:ind w:left="610"/>
      </w:pPr>
    </w:p>
    <w:p w:rsidR="001772BE" w:rsidRDefault="001772BE">
      <w:pPr>
        <w:pStyle w:val="a6"/>
        <w:shd w:val="clear" w:color="auto" w:fill="auto"/>
        <w:ind w:left="610"/>
      </w:pPr>
    </w:p>
    <w:p w:rsidR="007F7506" w:rsidRDefault="007F7506">
      <w:pPr>
        <w:pStyle w:val="a6"/>
        <w:shd w:val="clear" w:color="auto" w:fill="auto"/>
        <w:ind w:left="610"/>
      </w:pPr>
    </w:p>
    <w:p w:rsidR="000A3294" w:rsidRDefault="000A3294">
      <w:pPr>
        <w:pStyle w:val="a6"/>
        <w:shd w:val="clear" w:color="auto" w:fill="auto"/>
        <w:ind w:left="610"/>
      </w:pPr>
    </w:p>
    <w:p w:rsidR="000A3294" w:rsidRDefault="000A3294">
      <w:pPr>
        <w:pStyle w:val="a6"/>
        <w:shd w:val="clear" w:color="auto" w:fill="auto"/>
        <w:ind w:left="610"/>
      </w:pPr>
    </w:p>
    <w:p w:rsidR="000A3294" w:rsidRDefault="000A3294">
      <w:pPr>
        <w:pStyle w:val="a6"/>
        <w:shd w:val="clear" w:color="auto" w:fill="auto"/>
        <w:ind w:left="610"/>
      </w:pPr>
    </w:p>
    <w:p w:rsidR="000A3294" w:rsidRDefault="000A3294">
      <w:pPr>
        <w:pStyle w:val="a6"/>
        <w:shd w:val="clear" w:color="auto" w:fill="auto"/>
        <w:ind w:left="610"/>
      </w:pPr>
    </w:p>
    <w:p w:rsidR="007F7506" w:rsidRDefault="007F7506" w:rsidP="007F7506">
      <w:pPr>
        <w:tabs>
          <w:tab w:val="left" w:pos="5700"/>
        </w:tabs>
        <w:ind w:firstLine="14"/>
        <w:rPr>
          <w:rFonts w:ascii="Times New Roman" w:hAnsi="Times New Roman"/>
          <w:sz w:val="26"/>
          <w:szCs w:val="26"/>
        </w:rPr>
      </w:pPr>
    </w:p>
    <w:p w:rsidR="007F7506" w:rsidRDefault="007F7506" w:rsidP="007F7506">
      <w:pPr>
        <w:tabs>
          <w:tab w:val="left" w:pos="5700"/>
        </w:tabs>
        <w:ind w:firstLine="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Инструментарий для проведения мониторинга качества дошкольного образования </w:t>
      </w:r>
    </w:p>
    <w:p w:rsidR="007F7506" w:rsidRDefault="007F7506" w:rsidP="007F7506">
      <w:pPr>
        <w:tabs>
          <w:tab w:val="left" w:pos="5700"/>
        </w:tabs>
        <w:ind w:firstLine="1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 xml:space="preserve">в МБДОУ «Детский сад </w:t>
      </w:r>
      <w:r>
        <w:rPr>
          <w:rFonts w:ascii="Times New Roman" w:hAnsi="Times New Roman"/>
          <w:b/>
          <w:sz w:val="26"/>
          <w:szCs w:val="26"/>
        </w:rPr>
        <w:t>«Сказка»с.Алексеевка»</w:t>
      </w:r>
    </w:p>
    <w:p w:rsidR="007F7506" w:rsidRDefault="007F7506" w:rsidP="007F7506">
      <w:pPr>
        <w:tabs>
          <w:tab w:val="left" w:pos="5700"/>
        </w:tabs>
        <w:ind w:firstLine="14"/>
        <w:jc w:val="center"/>
        <w:rPr>
          <w:rFonts w:ascii="Times New Roman" w:hAnsi="Times New Roman"/>
          <w:b/>
          <w:sz w:val="26"/>
          <w:szCs w:val="26"/>
        </w:rPr>
      </w:pPr>
    </w:p>
    <w:p w:rsidR="007F7506" w:rsidRDefault="007F7506" w:rsidP="007F7506">
      <w:pPr>
        <w:tabs>
          <w:tab w:val="left" w:pos="5700"/>
        </w:tabs>
        <w:ind w:firstLine="14"/>
        <w:jc w:val="center"/>
        <w:rPr>
          <w:rFonts w:ascii="Times New Roman" w:hAnsi="Times New Roman"/>
          <w:b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1.1. Оценка качества основной образовательной программы дошкольного образования </w:t>
      </w:r>
    </w:p>
    <w:p w:rsidR="007F7506" w:rsidRDefault="007F7506" w:rsidP="007F7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Сроки проведения оценки: ______________________________________________________________________________</w:t>
      </w:r>
    </w:p>
    <w:p w:rsidR="007F7506" w:rsidRDefault="007F7506" w:rsidP="007F7506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Метод сбора информации – анализ ООП ДО, размещенных на сайте ДОУ</w:t>
      </w:r>
    </w:p>
    <w:p w:rsidR="007F7506" w:rsidRDefault="007F7506" w:rsidP="007F7506">
      <w:pPr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79"/>
      </w:tblGrid>
      <w:tr w:rsidR="007F7506" w:rsidTr="000A3294">
        <w:trPr>
          <w:cantSplit/>
          <w:trHeight w:val="5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Критерий оценки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Обеспеченность критерия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 кр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терия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(в баллах)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Оценка крит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рия по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ОПП ДО ДОО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ind w:left="28" w:righ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Замечания</w:t>
            </w:r>
          </w:p>
        </w:tc>
      </w:tr>
      <w:tr w:rsidR="007F7506" w:rsidTr="000A3294">
        <w:tc>
          <w:tcPr>
            <w:tcW w:w="15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1.Формальные признаки</w:t>
            </w:r>
          </w:p>
        </w:tc>
      </w:tr>
      <w:tr w:rsidR="007F7506" w:rsidTr="000A3294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Титульный лист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4)</w:t>
            </w:r>
          </w:p>
        </w:tc>
      </w:tr>
      <w:tr w:rsidR="007F7506" w:rsidTr="000A3294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9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Оформление содержания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ются 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7F7506" w:rsidTr="000A3294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указанием разделов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506" w:rsidTr="000A3294">
        <w:trPr>
          <w:trHeight w:val="31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Структура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разделов требованиям ФГОС ДО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3)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10)</w:t>
            </w:r>
          </w:p>
        </w:tc>
      </w:tr>
      <w:tr w:rsidR="007F7506" w:rsidTr="000A3294">
        <w:tc>
          <w:tcPr>
            <w:tcW w:w="15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7F7506" w:rsidTr="000A3294"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2.1.Целевой раздел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Пояснительная записка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до 6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(2.1.1.1.-2.1.1.6.)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(макс.-6+5)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Принципы и подходы к формированию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Возрастные и индивидуальные особенности воспитанников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Учет специфики условий ДОО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2.1.1.6.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Значимые </w:t>
            </w:r>
            <w:r>
              <w:rPr>
                <w:rStyle w:val="FontStyle222"/>
                <w:rFonts w:ascii="Times New Roman" w:hAnsi="Times New Roman" w:cs="Times New Roman"/>
                <w:i/>
                <w:sz w:val="20"/>
                <w:szCs w:val="20"/>
              </w:rPr>
              <w:t>для разработки и реализации пр</w:t>
            </w:r>
            <w:r>
              <w:rPr>
                <w:rStyle w:val="FontStyle222"/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Style w:val="FontStyle222"/>
                <w:rFonts w:ascii="Times New Roman" w:hAnsi="Times New Roman" w:cs="Times New Roman"/>
                <w:i/>
                <w:sz w:val="20"/>
                <w:szCs w:val="20"/>
              </w:rPr>
              <w:t>граммы характеристики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 с воспитанниками 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балл за наличие каждого компонента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(2.1.2.1.-2.1.2.5.)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(макс.-5+5)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2.1.2.1.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 с воспитанниками раннего возраста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татов по части, формируемой участниками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2.1.2.2.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 с воспитанниками младшего 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раста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татов по части, формируемой участниками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2.1.2.3.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 с воспитанниками среднего возра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татов по части, формируемой участниками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2.1.2.4.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 с воспитанниками старшего во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раста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татов по части, формируемой участниками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2.1.2.5.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Планируемые результаты реализации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граммы с воспитанниками на этапе заве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шения дошкольного образования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планируемых резул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татов по части, формируемой участниками 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1+1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Балл суммируется 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22)</w:t>
            </w:r>
          </w:p>
        </w:tc>
      </w:tr>
      <w:tr w:rsidR="007F7506" w:rsidTr="000A3294">
        <w:tc>
          <w:tcPr>
            <w:tcW w:w="15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2.2.Содержательный раздел</w:t>
            </w:r>
          </w:p>
        </w:tc>
      </w:tr>
      <w:tr w:rsidR="007F7506" w:rsidTr="000A3294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Style w:val="FontStyle212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2.2.1.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2"/>
              </w:tabs>
              <w:spacing w:line="240" w:lineRule="auto"/>
              <w:ind w:firstLine="19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12"/>
                <w:rFonts w:ascii="Times New Roman" w:hAnsi="Times New Roman" w:cs="Times New Roman"/>
                <w:sz w:val="20"/>
                <w:szCs w:val="20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 за наличие описания 1 образовательной области   (макс.-5)</w:t>
            </w:r>
          </w:p>
        </w:tc>
      </w:tr>
      <w:tr w:rsidR="007F7506" w:rsidTr="000A3294">
        <w:trPr>
          <w:trHeight w:val="5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2"/>
              </w:tabs>
              <w:snapToGrid w:val="0"/>
              <w:spacing w:line="240" w:lineRule="auto"/>
              <w:ind w:firstLine="19"/>
              <w:jc w:val="both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балл за наличие описания 1 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>образовательной области   ( макс.-5)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Style w:val="FontStyle212"/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af9"/>
              <w:spacing w:after="0"/>
              <w:jc w:val="both"/>
              <w:rPr>
                <w:sz w:val="20"/>
                <w:szCs w:val="20"/>
              </w:rPr>
            </w:pPr>
            <w:r>
              <w:rPr>
                <w:rStyle w:val="FontStyle212"/>
                <w:rFonts w:cs="Times New Roman"/>
                <w:sz w:val="20"/>
                <w:szCs w:val="20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компонентов требованиям ФГОС ДО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(макс.-3)</w:t>
            </w:r>
          </w:p>
        </w:tc>
      </w:tr>
      <w:tr w:rsidR="007F7506" w:rsidTr="000A3294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Style w:val="FontStyle212"/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2.2.3.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ontStyle212"/>
                <w:rFonts w:ascii="Times New Roman" w:hAnsi="Times New Roman" w:cs="Times New Roman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5)</w:t>
            </w:r>
          </w:p>
        </w:tc>
      </w:tr>
      <w:tr w:rsidR="007F7506" w:rsidTr="000A3294">
        <w:trPr>
          <w:trHeight w:val="22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7"/>
              </w:tabs>
              <w:snapToGrid w:val="0"/>
              <w:spacing w:line="240" w:lineRule="auto"/>
              <w:ind w:hanging="5"/>
              <w:jc w:val="both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Microsoft Sans Serif"/>
                <w:sz w:val="20"/>
                <w:szCs w:val="20"/>
              </w:rPr>
              <w:t>Описание деятельности ППк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7"/>
              </w:tabs>
              <w:snapToGrid w:val="0"/>
              <w:spacing w:line="240" w:lineRule="auto"/>
              <w:ind w:hanging="5"/>
              <w:jc w:val="both"/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widowControl/>
              <w:tabs>
                <w:tab w:val="left" w:pos="317"/>
              </w:tabs>
              <w:spacing w:line="240" w:lineRule="auto"/>
              <w:ind w:hanging="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Описание других форм обеспечения </w:t>
            </w:r>
            <w:r>
              <w:rPr>
                <w:rStyle w:val="FontStyle212"/>
                <w:rFonts w:ascii="Times New Roman" w:hAnsi="Times New Roman"/>
              </w:rPr>
              <w:t>профессиональной коррекции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2.2.4.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 w:cs="Microsoft Sans Seri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видов образовательной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7F7506" w:rsidTr="000A3294">
        <w:trPr>
          <w:trHeight w:val="3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культурных практик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 w:cs="Microsoft Sans Seri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способов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Microsoft Sans Serif"/>
                <w:sz w:val="20"/>
                <w:szCs w:val="20"/>
              </w:rPr>
              <w:t>Описание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направления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2.2.6.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взаимодействия педагогич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ского коллектива с семьями воспитанников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–5)</w:t>
            </w:r>
          </w:p>
        </w:tc>
      </w:tr>
      <w:tr w:rsidR="007F7506" w:rsidTr="000A3294">
        <w:trPr>
          <w:trHeight w:val="27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36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характеристики содержания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граммы, наиболее существенные с точки зрения авторов 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Конкретизация значимых характеристик соде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жания образования с учётом специфики деятел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ности ДОО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балл за описание 1 характ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ристики содержания образ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вания (макс.-5)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36)</w:t>
            </w:r>
          </w:p>
        </w:tc>
      </w:tr>
      <w:tr w:rsidR="007F7506" w:rsidTr="000A3294">
        <w:tc>
          <w:tcPr>
            <w:tcW w:w="15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2.3. Организационный раздел</w:t>
            </w:r>
          </w:p>
        </w:tc>
      </w:tr>
      <w:tr w:rsidR="007F7506" w:rsidTr="000A3294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2.3.1.</w:t>
            </w:r>
          </w:p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Материально-техническое обеспечение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7F7506" w:rsidTr="000A3294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Обеспеченность методическим материалом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3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2.3.1.3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Обеспеченность средствами обучения и воспитания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7F7506" w:rsidTr="000A3294">
        <w:trPr>
          <w:trHeight w:val="32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соответствии с СанПиН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–2)</w:t>
            </w:r>
          </w:p>
        </w:tc>
      </w:tr>
      <w:tr w:rsidR="007F7506" w:rsidTr="000A3294">
        <w:trPr>
          <w:trHeight w:val="28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Отражение режим дня в соответствии с возра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тными категориями по Уставу ДОО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6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–3)</w:t>
            </w:r>
          </w:p>
        </w:tc>
      </w:tr>
      <w:tr w:rsidR="007F7506" w:rsidTr="000A3294">
        <w:trPr>
          <w:trHeight w:val="18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праздников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Особенности развивающей предме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но-пространственной среды.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ФГОС ДО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–9)</w:t>
            </w:r>
          </w:p>
        </w:tc>
      </w:tr>
      <w:tr w:rsidR="007F7506" w:rsidTr="000A3294">
        <w:trPr>
          <w:trHeight w:val="13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 особенностей организации в соотве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ствии со спецификой деятельности ДОО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2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Конкретизация возрастной адресованности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2.3.5.</w:t>
            </w: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Дополнительный раздел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7F7506" w:rsidTr="000A3294">
        <w:trPr>
          <w:trHeight w:val="12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Отражение программного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1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взаимодействия с семьями во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питанников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Календарный учебный график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2.3.7.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план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 1)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29)</w:t>
            </w:r>
          </w:p>
        </w:tc>
      </w:tr>
      <w:tr w:rsidR="007F7506" w:rsidTr="000A3294">
        <w:tc>
          <w:tcPr>
            <w:tcW w:w="15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 Дополнительный раздел</w:t>
            </w:r>
          </w:p>
        </w:tc>
      </w:tr>
      <w:tr w:rsidR="007F7506" w:rsidTr="000A3294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  <w:p w:rsidR="007F7506" w:rsidRDefault="007F7506" w:rsidP="000A329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Изложение текста, ориентированного на родит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лей (законных представителей)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Баллы по критерию суммир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ются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(макс. –4)</w:t>
            </w:r>
          </w:p>
        </w:tc>
      </w:tr>
      <w:tr w:rsidR="007F7506" w:rsidTr="000A3294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Указание возрастных и иных категорий детей, 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которых ориентирована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Указание используемой примерной(-ых) пр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граммы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rPr>
          <w:trHeight w:val="2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Style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4)</w:t>
            </w:r>
          </w:p>
        </w:tc>
      </w:tr>
      <w:tr w:rsidR="007F7506" w:rsidTr="000A329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af9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af9"/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af9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(макс. – 101)</w:t>
            </w:r>
          </w:p>
        </w:tc>
      </w:tr>
    </w:tbl>
    <w:p w:rsidR="007F7506" w:rsidRDefault="007F7506" w:rsidP="007F7506">
      <w:pPr>
        <w:rPr>
          <w:rFonts w:ascii="Times New Roman" w:hAnsi="Times New Roman"/>
          <w:b/>
          <w:sz w:val="20"/>
          <w:szCs w:val="20"/>
        </w:rPr>
      </w:pPr>
    </w:p>
    <w:p w:rsidR="007F7506" w:rsidRDefault="007F7506" w:rsidP="007F7506">
      <w:pPr>
        <w:spacing w:line="360" w:lineRule="auto"/>
        <w:ind w:right="-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Уровни экспертной оценки ООП ДО</w:t>
      </w:r>
    </w:p>
    <w:p w:rsidR="007F7506" w:rsidRDefault="007F7506" w:rsidP="007F7506">
      <w:pPr>
        <w:widowControl/>
        <w:numPr>
          <w:ilvl w:val="0"/>
          <w:numId w:val="16"/>
        </w:num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Целевой раздел</w:t>
      </w:r>
    </w:p>
    <w:tbl>
      <w:tblPr>
        <w:tblW w:w="0" w:type="auto"/>
        <w:tblInd w:w="237" w:type="dxa"/>
        <w:tblLayout w:type="fixed"/>
        <w:tblLook w:val="0000"/>
      </w:tblPr>
      <w:tblGrid>
        <w:gridCol w:w="1851"/>
        <w:gridCol w:w="4961"/>
        <w:gridCol w:w="8657"/>
      </w:tblGrid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Интервал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ООП ДО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Экспертная оценка 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22-20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уровень </w:t>
            </w:r>
            <w:r>
              <w:rPr>
                <w:rFonts w:ascii="Times New Roman" w:hAnsi="Times New Roman"/>
                <w:b/>
              </w:rPr>
              <w:t>ОПТИМАЛЬНЫЙ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требованиям (доработка выявленных недостатков)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19-17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уровень </w:t>
            </w:r>
            <w:r>
              <w:rPr>
                <w:rFonts w:ascii="Times New Roman" w:hAnsi="Times New Roman"/>
                <w:b/>
              </w:rPr>
              <w:t>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соответствует требованиям. Нуждается в доработке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16-14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уровень </w:t>
            </w:r>
            <w:r>
              <w:rPr>
                <w:rFonts w:ascii="Times New Roman" w:hAnsi="Times New Roman"/>
                <w:b/>
              </w:rPr>
              <w:t>КРИТИЧЕСИКЙ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соответствует требованиям. Нуждается в переработке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13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уровень </w:t>
            </w:r>
            <w:r>
              <w:rPr>
                <w:rFonts w:ascii="Times New Roman" w:hAnsi="Times New Roman"/>
                <w:b/>
              </w:rPr>
              <w:t>НЕДОПУСТИМЫЙ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соответствует требованиям. Нуждается в полной переработке</w:t>
            </w:r>
          </w:p>
        </w:tc>
      </w:tr>
    </w:tbl>
    <w:p w:rsidR="007F7506" w:rsidRDefault="007F7506" w:rsidP="007F7506">
      <w:pPr>
        <w:ind w:left="720"/>
        <w:rPr>
          <w:rFonts w:ascii="Times New Roman" w:hAnsi="Times New Roman"/>
          <w:b/>
          <w:sz w:val="20"/>
          <w:szCs w:val="20"/>
        </w:rPr>
      </w:pPr>
    </w:p>
    <w:p w:rsidR="007F7506" w:rsidRDefault="007F7506" w:rsidP="007F7506">
      <w:pPr>
        <w:widowControl/>
        <w:numPr>
          <w:ilvl w:val="0"/>
          <w:numId w:val="16"/>
        </w:num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Содержательный раздел</w:t>
      </w:r>
    </w:p>
    <w:tbl>
      <w:tblPr>
        <w:tblW w:w="0" w:type="auto"/>
        <w:tblInd w:w="237" w:type="dxa"/>
        <w:tblLayout w:type="fixed"/>
        <w:tblLook w:val="0000"/>
      </w:tblPr>
      <w:tblGrid>
        <w:gridCol w:w="1851"/>
        <w:gridCol w:w="4961"/>
        <w:gridCol w:w="8657"/>
      </w:tblGrid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Интервал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ООП ДО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Экспертная оценка 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36-30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уровень </w:t>
            </w:r>
            <w:r>
              <w:rPr>
                <w:rFonts w:ascii="Times New Roman" w:hAnsi="Times New Roman"/>
                <w:b/>
              </w:rPr>
              <w:t>ОПТИМАЛЬНЫЙ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требованиям (доработка выявленных недостатков)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29-22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уровень </w:t>
            </w:r>
            <w:r>
              <w:rPr>
                <w:rFonts w:ascii="Times New Roman" w:hAnsi="Times New Roman"/>
                <w:b/>
              </w:rPr>
              <w:t>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соответствует требованиям. Нуждается в доработке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21-19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уровень </w:t>
            </w:r>
            <w:r>
              <w:rPr>
                <w:rFonts w:ascii="Times New Roman" w:hAnsi="Times New Roman"/>
                <w:b/>
              </w:rPr>
              <w:t>КРИТИЧЕСИКЙ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соответствует требованиям. Нуждается в переработке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19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уровень </w:t>
            </w:r>
            <w:r>
              <w:rPr>
                <w:rFonts w:ascii="Times New Roman" w:hAnsi="Times New Roman"/>
                <w:b/>
              </w:rPr>
              <w:t>НЕДОПУСТИМЫЙ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 соответствует требованиям. Нуждается в полной переработке</w:t>
            </w:r>
          </w:p>
        </w:tc>
      </w:tr>
    </w:tbl>
    <w:p w:rsidR="007F7506" w:rsidRDefault="007F7506" w:rsidP="007F7506">
      <w:pPr>
        <w:widowControl/>
        <w:numPr>
          <w:ilvl w:val="0"/>
          <w:numId w:val="16"/>
        </w:num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Организационный раздел</w:t>
      </w:r>
    </w:p>
    <w:tbl>
      <w:tblPr>
        <w:tblW w:w="0" w:type="auto"/>
        <w:tblInd w:w="237" w:type="dxa"/>
        <w:tblLayout w:type="fixed"/>
        <w:tblLook w:val="0000"/>
      </w:tblPr>
      <w:tblGrid>
        <w:gridCol w:w="1851"/>
        <w:gridCol w:w="4961"/>
        <w:gridCol w:w="8657"/>
      </w:tblGrid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Интервал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Уровень ООП ДО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Экспертная оценка 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29-25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уровень </w:t>
            </w:r>
            <w:r>
              <w:rPr>
                <w:rFonts w:ascii="Times New Roman" w:hAnsi="Times New Roman"/>
                <w:b/>
              </w:rPr>
              <w:t>ОПТИМАЛЬНЫЙ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Соответствует требованиям (доработка выявленных недостатков)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24-19 баллов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уровень </w:t>
            </w:r>
            <w:r>
              <w:rPr>
                <w:rFonts w:ascii="Times New Roman" w:hAnsi="Times New Roman"/>
                <w:b/>
              </w:rPr>
              <w:t>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Частично соответствует требованиям. Нуждается в доработке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18-15баллов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уровень </w:t>
            </w:r>
            <w:r>
              <w:rPr>
                <w:rFonts w:ascii="Times New Roman" w:hAnsi="Times New Roman"/>
                <w:b/>
              </w:rPr>
              <w:t>КРИТИЧЕСИКЙ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Условно соответствует требованиям. Нуждается в переработке</w:t>
            </w:r>
          </w:p>
        </w:tc>
      </w:tr>
      <w:tr w:rsidR="007F7506" w:rsidTr="000A3294"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15 баллов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уровень </w:t>
            </w:r>
            <w:r>
              <w:rPr>
                <w:rFonts w:ascii="Times New Roman" w:hAnsi="Times New Roman"/>
                <w:b/>
              </w:rPr>
              <w:t>НЕДОПУСТИМЫЙ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Не соответствует требованиям. Нуждается в полной переработке</w:t>
            </w:r>
          </w:p>
        </w:tc>
      </w:tr>
    </w:tbl>
    <w:p w:rsidR="007F7506" w:rsidRDefault="007F7506" w:rsidP="007F7506">
      <w:pPr>
        <w:rPr>
          <w:rFonts w:ascii="Times New Roman" w:hAnsi="Times New Roman"/>
          <w:b/>
          <w:sz w:val="20"/>
          <w:szCs w:val="20"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1.2. Мониторинг программно-методического обеспечения разработки и реализации основных, в том числе адаптированных образовательных программ дошкольного образования 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</w:p>
    <w:p w:rsidR="007F7506" w:rsidRDefault="0034580B" w:rsidP="007F7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7F7506">
        <w:rPr>
          <w:rFonts w:ascii="Times New Roman" w:hAnsi="Times New Roman"/>
          <w:b/>
        </w:rPr>
        <w:t xml:space="preserve">Метод сбора информации – анализ </w:t>
      </w:r>
      <w:r>
        <w:rPr>
          <w:rFonts w:ascii="Times New Roman" w:hAnsi="Times New Roman"/>
          <w:b/>
        </w:rPr>
        <w:t>АООП ДО</w:t>
      </w:r>
    </w:p>
    <w:p w:rsidR="0034580B" w:rsidRDefault="0034580B" w:rsidP="007F7506">
      <w:pPr>
        <w:rPr>
          <w:rFonts w:ascii="Times New Roman" w:hAnsi="Times New Roman"/>
          <w:b/>
        </w:rPr>
      </w:pPr>
    </w:p>
    <w:p w:rsidR="0034580B" w:rsidRPr="0034580B" w:rsidRDefault="0034580B" w:rsidP="0034580B">
      <w:pPr>
        <w:pStyle w:val="20"/>
        <w:shd w:val="clear" w:color="auto" w:fill="auto"/>
        <w:tabs>
          <w:tab w:val="left" w:leader="underscore" w:pos="12606"/>
        </w:tabs>
        <w:ind w:left="284" w:firstLine="260"/>
        <w:jc w:val="both"/>
        <w:rPr>
          <w:b/>
        </w:rPr>
      </w:pPr>
      <w:r w:rsidRPr="0034580B">
        <w:rPr>
          <w:b/>
          <w:sz w:val="24"/>
          <w:szCs w:val="24"/>
        </w:rPr>
        <w:t>Оценка качества адаптированной основной образовательной программы дошкольного образования</w:t>
      </w:r>
      <w:r w:rsidRPr="0034580B">
        <w:rPr>
          <w:b/>
          <w:sz w:val="24"/>
          <w:szCs w:val="24"/>
        </w:rPr>
        <w:br/>
        <w:t xml:space="preserve">Наименование ДОО </w:t>
      </w:r>
      <w:r w:rsidRPr="0034580B">
        <w:rPr>
          <w:b/>
          <w:sz w:val="24"/>
          <w:szCs w:val="24"/>
        </w:rPr>
        <w:tab/>
      </w:r>
    </w:p>
    <w:p w:rsidR="0034580B" w:rsidRPr="0034580B" w:rsidRDefault="0034580B" w:rsidP="0034580B">
      <w:pPr>
        <w:pStyle w:val="20"/>
        <w:shd w:val="clear" w:color="auto" w:fill="auto"/>
        <w:tabs>
          <w:tab w:val="left" w:leader="underscore" w:pos="6169"/>
        </w:tabs>
        <w:ind w:left="284" w:firstLine="260"/>
        <w:jc w:val="both"/>
        <w:rPr>
          <w:b/>
        </w:rPr>
      </w:pPr>
      <w:r w:rsidRPr="0034580B">
        <w:rPr>
          <w:b/>
          <w:sz w:val="24"/>
          <w:szCs w:val="24"/>
        </w:rPr>
        <w:t xml:space="preserve">Период проведения оценки </w:t>
      </w:r>
      <w:r w:rsidRPr="0034580B">
        <w:rPr>
          <w:b/>
          <w:sz w:val="24"/>
          <w:szCs w:val="24"/>
        </w:rPr>
        <w:tab/>
      </w:r>
    </w:p>
    <w:p w:rsidR="0034580B" w:rsidRPr="0034580B" w:rsidRDefault="0034580B" w:rsidP="0034580B">
      <w:pPr>
        <w:pStyle w:val="20"/>
        <w:shd w:val="clear" w:color="auto" w:fill="auto"/>
        <w:ind w:left="284" w:firstLine="260"/>
        <w:jc w:val="both"/>
        <w:rPr>
          <w:b/>
          <w:sz w:val="24"/>
          <w:szCs w:val="24"/>
        </w:rPr>
      </w:pPr>
      <w:r w:rsidRPr="0034580B">
        <w:rPr>
          <w:b/>
          <w:sz w:val="24"/>
          <w:szCs w:val="24"/>
        </w:rPr>
        <w:lastRenderedPageBreak/>
        <w:t>Метод сбора информации - оценка АООП ДО, размещенной на сайте ДОО</w:t>
      </w:r>
    </w:p>
    <w:p w:rsidR="0034580B" w:rsidRDefault="0034580B" w:rsidP="001772BE">
      <w:pPr>
        <w:pStyle w:val="20"/>
        <w:shd w:val="clear" w:color="auto" w:fill="auto"/>
        <w:jc w:val="both"/>
        <w:rPr>
          <w:sz w:val="24"/>
          <w:szCs w:val="24"/>
        </w:rPr>
      </w:pPr>
    </w:p>
    <w:p w:rsidR="0034580B" w:rsidRDefault="0034580B" w:rsidP="0034580B">
      <w:pPr>
        <w:pStyle w:val="20"/>
        <w:shd w:val="clear" w:color="auto" w:fill="auto"/>
        <w:ind w:left="284" w:firstLine="260"/>
        <w:jc w:val="both"/>
        <w:rPr>
          <w:sz w:val="24"/>
          <w:szCs w:val="24"/>
        </w:rPr>
      </w:pPr>
    </w:p>
    <w:p w:rsidR="0034580B" w:rsidRDefault="0034580B" w:rsidP="0034580B">
      <w:pPr>
        <w:pStyle w:val="20"/>
        <w:shd w:val="clear" w:color="auto" w:fill="auto"/>
        <w:ind w:left="284" w:firstLine="26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04"/>
        <w:gridCol w:w="4536"/>
        <w:gridCol w:w="1416"/>
        <w:gridCol w:w="1565"/>
        <w:gridCol w:w="2880"/>
      </w:tblGrid>
      <w:tr w:rsidR="0034580B" w:rsidTr="00E443C4">
        <w:trPr>
          <w:trHeight w:hRule="exact" w:val="64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t>№ 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Критерий оценки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Обеспеченность критерия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Оценка критерия (в баллах)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Оценка критерия по АОПП ДО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</w:pPr>
            <w:r>
              <w:rPr>
                <w:b/>
                <w:bCs/>
              </w:rPr>
              <w:t>Замечания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15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Формальные признаки</w:t>
            </w:r>
          </w:p>
        </w:tc>
      </w:tr>
      <w:tr w:rsidR="0034580B" w:rsidTr="00E443C4">
        <w:trPr>
          <w:trHeight w:hRule="exact" w:val="33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Титульный лист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29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 принятии коллегиальными органами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93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Отметка об утверждении руководителем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Ссылка на локальные акты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содержания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разделов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32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указанием страниц разделов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ind w:firstLine="3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разделов требованиям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(макс. - 8)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15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2.Структурные компоненты основных разделов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Целевой раздел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Пояснительная записка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компонентов требованиям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11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 и задачи реализации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34580B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 и задачи соответствуют ФГОС ДО</w:t>
            </w:r>
          </w:p>
          <w:p w:rsidR="0034580B" w:rsidRDefault="0034580B" w:rsidP="0034580B">
            <w:pPr>
              <w:pStyle w:val="a8"/>
              <w:numPr>
                <w:ilvl w:val="0"/>
                <w:numId w:val="17"/>
              </w:numPr>
              <w:shd w:val="clear" w:color="auto" w:fill="auto"/>
              <w:tabs>
                <w:tab w:val="left" w:pos="235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цели и задачи соответствуют психолого</w:t>
            </w:r>
            <w:r>
              <w:rPr>
                <w:i/>
                <w:iCs/>
                <w:sz w:val="20"/>
                <w:szCs w:val="20"/>
              </w:rPr>
              <w:softHyphen/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2016"/>
                <w:tab w:val="left" w:pos="3792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педагогическим особенностям и особым образов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тельным</w:t>
            </w:r>
            <w:r>
              <w:rPr>
                <w:i/>
                <w:iCs/>
                <w:sz w:val="20"/>
                <w:szCs w:val="20"/>
              </w:rPr>
              <w:tab/>
              <w:t>потребностям</w:t>
            </w:r>
            <w:r>
              <w:rPr>
                <w:i/>
                <w:iCs/>
                <w:sz w:val="20"/>
                <w:szCs w:val="20"/>
              </w:rPr>
              <w:tab/>
              <w:t>детей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конкретной нозологической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15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Принципы и подходы к формированию Пр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34580B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отражены общие принципы и подходы к форм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рованию программы</w:t>
            </w:r>
          </w:p>
          <w:p w:rsidR="0034580B" w:rsidRDefault="0034580B" w:rsidP="0034580B">
            <w:pPr>
              <w:pStyle w:val="a8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отражены специфические принципы и подходы к формированию программы с учетом конкретной нозологической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after="2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2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Значимые для разработки и реализации пр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граммы характеристики: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2.1.1.3.1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Возрастные особенности воспитанников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отражены возрастные особенности раннего во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/>
                <w:iCs/>
                <w:sz w:val="20"/>
                <w:szCs w:val="20"/>
              </w:rPr>
              <w:t>раста, младшего, среднего и старшего дошкольного возраста;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2.1.1.3.2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Психолого-педагогическая характеристика детей с ОВЗ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дана психолого-педагогическая характеристика детей конкретной нозологической группы;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2.1.1.З.З.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Приоритетные направления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частично соответствуют ООП ДО ДОО;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2842"/>
        <w:gridCol w:w="1262"/>
        <w:gridCol w:w="4517"/>
        <w:gridCol w:w="1416"/>
        <w:gridCol w:w="1584"/>
        <w:gridCol w:w="1651"/>
        <w:gridCol w:w="1229"/>
      </w:tblGrid>
      <w:tr w:rsidR="0034580B" w:rsidTr="00E443C4">
        <w:trPr>
          <w:trHeight w:hRule="exact" w:val="47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(часть, формируемая УОО)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частично соответствуют примерной АООП ДО;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отражены в компоненте планируемых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30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с воспитанниками с ОВЗ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 с воспитанниками раннего возраста 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14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учетом конкретной нозологической группы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3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отражены в компоненте планируемых результатов с</w:t>
            </w:r>
            <w:r>
              <w:rPr>
                <w:sz w:val="20"/>
                <w:szCs w:val="20"/>
              </w:rPr>
              <w:tab/>
              <w:t>воспитанниками младшего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дошкольного возраста с учетом конкретной ноз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логической группы;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befor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91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358"/>
                <w:tab w:val="left" w:pos="1795"/>
                <w:tab w:val="left" w:pos="3557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отражены в компоненте планируемых результатов</w:t>
            </w:r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воспитанниками</w:t>
            </w:r>
            <w:r>
              <w:rPr>
                <w:sz w:val="20"/>
                <w:szCs w:val="20"/>
              </w:rPr>
              <w:tab/>
              <w:t>среднего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дошкольного возраста с учетом конкретной ноз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логической группы;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123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349"/>
                <w:tab w:val="left" w:pos="1776"/>
                <w:tab w:val="left" w:pos="352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отражены в компоненте планируемых результатов</w:t>
            </w:r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воспитанниками</w:t>
            </w:r>
            <w:r>
              <w:rPr>
                <w:sz w:val="20"/>
                <w:szCs w:val="20"/>
              </w:rPr>
              <w:tab/>
              <w:t>старшего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дошкольного возраста / на этапе завершения 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воения программы с учетом конкретной нозолог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группы;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1+1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6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Развивающее</w:t>
            </w:r>
            <w:r>
              <w:rPr>
                <w:sz w:val="20"/>
                <w:szCs w:val="20"/>
              </w:rPr>
              <w:tab/>
              <w:t>оценивание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отражено с учетом примерной 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1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образовательной деятельности по программе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(макс-20)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154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Содержательный раздел</w:t>
            </w:r>
          </w:p>
        </w:tc>
      </w:tr>
      <w:tr w:rsidR="0034580B" w:rsidTr="00E443C4">
        <w:trPr>
          <w:trHeight w:hRule="exact" w:val="26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образовательной деятельности в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ind w:firstLine="2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критерию</w:t>
            </w:r>
          </w:p>
        </w:tc>
      </w:tr>
      <w:tr w:rsidR="0034580B" w:rsidTr="00E443C4">
        <w:trPr>
          <w:trHeight w:hRule="exact" w:val="226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направлениями развития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2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1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ребенка,</w:t>
            </w:r>
            <w:r>
              <w:rPr>
                <w:sz w:val="20"/>
                <w:szCs w:val="20"/>
              </w:rPr>
              <w:tab/>
              <w:t>представленными</w:t>
            </w: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750"/>
              </w:tabs>
              <w:ind w:firstLine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ab/>
              <w:t>пяти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45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образовательных областях</w:t>
            </w: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(социально-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21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коммуникативное, познавательное, речевое,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442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художественно-эстетическое, развитие)</w:t>
            </w: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</w:t>
            </w: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5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«Социально-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60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коммуникативное развитие»</w:t>
            </w:r>
          </w:p>
        </w:tc>
        <w:tc>
          <w:tcPr>
            <w:tcW w:w="126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368"/>
                <w:tab w:val="left" w:pos="2966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раннего 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  <w:r>
              <w:rPr>
                <w:i/>
                <w:iCs/>
                <w:sz w:val="20"/>
                <w:szCs w:val="20"/>
              </w:rPr>
              <w:tab/>
              <w:t>нозологической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81"/>
                <w:tab w:val="left" w:pos="325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608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81"/>
                <w:tab w:val="left" w:pos="3250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1862"/>
        <w:gridCol w:w="2242"/>
        <w:gridCol w:w="4498"/>
        <w:gridCol w:w="1416"/>
        <w:gridCol w:w="1603"/>
        <w:gridCol w:w="2880"/>
      </w:tblGrid>
      <w:tr w:rsidR="0034580B" w:rsidTr="00E443C4">
        <w:trPr>
          <w:trHeight w:hRule="exact" w:val="162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</w:t>
            </w:r>
            <w:r>
              <w:rPr>
                <w:i/>
                <w:iCs/>
                <w:sz w:val="20"/>
                <w:szCs w:val="20"/>
              </w:rPr>
              <w:t>п</w:t>
            </w:r>
            <w:r>
              <w:rPr>
                <w:i/>
                <w:iCs/>
                <w:sz w:val="20"/>
                <w:szCs w:val="20"/>
              </w:rPr>
              <w:t>пы/примерной АООП для детей конкретной ноз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логической группы;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2.2.1.2.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Образовательная область «Познавательное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61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развитие»</w:t>
            </w:r>
          </w:p>
        </w:tc>
        <w:tc>
          <w:tcPr>
            <w:tcW w:w="224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раннего возраста конкретной 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14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598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</w:t>
            </w:r>
            <w:r>
              <w:rPr>
                <w:i/>
                <w:iCs/>
                <w:sz w:val="20"/>
                <w:szCs w:val="20"/>
              </w:rPr>
              <w:t>п</w:t>
            </w:r>
            <w:r>
              <w:rPr>
                <w:i/>
                <w:iCs/>
                <w:sz w:val="20"/>
                <w:szCs w:val="20"/>
              </w:rPr>
              <w:t>пы/примерной АООП для Детей конкретной ноз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логической группы;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2.2.1.З.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Образовательная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ind w:firstLine="20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область «Речевое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613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развитие»</w:t>
            </w:r>
          </w:p>
        </w:tc>
        <w:tc>
          <w:tcPr>
            <w:tcW w:w="224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373"/>
                <w:tab w:val="left" w:pos="2966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раннего 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  <w:r>
              <w:rPr>
                <w:i/>
                <w:iCs/>
                <w:sz w:val="20"/>
                <w:szCs w:val="20"/>
              </w:rPr>
              <w:tab/>
              <w:t>нозологической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76"/>
                <w:tab w:val="left" w:pos="3254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1387"/>
          <w:jc w:val="center"/>
        </w:trPr>
        <w:tc>
          <w:tcPr>
            <w:tcW w:w="994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76"/>
                <w:tab w:val="left" w:pos="3254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677"/>
          <w:jc w:val="center"/>
        </w:trPr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старшего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04"/>
        <w:gridCol w:w="4498"/>
        <w:gridCol w:w="1416"/>
        <w:gridCol w:w="1603"/>
        <w:gridCol w:w="2880"/>
      </w:tblGrid>
      <w:tr w:rsidR="0034580B" w:rsidTr="0034580B">
        <w:trPr>
          <w:trHeight w:hRule="exact" w:val="997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4613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Образовательная область «художественно</w:t>
            </w:r>
            <w:r>
              <w:rPr>
                <w:i/>
                <w:iCs/>
                <w:sz w:val="20"/>
                <w:szCs w:val="20"/>
              </w:rPr>
              <w:softHyphen/>
              <w:t>эстетическое развитие»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раннего возраста ко</w:t>
            </w:r>
            <w:r>
              <w:rPr>
                <w:i/>
                <w:iCs/>
                <w:sz w:val="20"/>
                <w:szCs w:val="20"/>
              </w:rPr>
              <w:t>н</w:t>
            </w:r>
            <w:r>
              <w:rPr>
                <w:i/>
                <w:iCs/>
                <w:sz w:val="20"/>
                <w:szCs w:val="20"/>
              </w:rPr>
              <w:t>кретной нозологической группы/примерной АООП для детей конкретной нозологической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младшего дошкольного возраста конкретной нозологической гру</w:t>
            </w:r>
            <w:r>
              <w:rPr>
                <w:i/>
                <w:iCs/>
                <w:sz w:val="20"/>
                <w:szCs w:val="20"/>
              </w:rPr>
              <w:t>п</w:t>
            </w:r>
            <w:r>
              <w:rPr>
                <w:i/>
                <w:iCs/>
                <w:sz w:val="20"/>
                <w:szCs w:val="20"/>
              </w:rPr>
              <w:t>пы/примерной АООП для детей конкретной ноз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среднего дошкольного возраста конкретной нозологической гру</w:t>
            </w:r>
            <w:r>
              <w:rPr>
                <w:i/>
                <w:iCs/>
                <w:sz w:val="20"/>
                <w:szCs w:val="20"/>
              </w:rPr>
              <w:t>п</w:t>
            </w:r>
            <w:r>
              <w:rPr>
                <w:i/>
                <w:iCs/>
                <w:sz w:val="20"/>
                <w:szCs w:val="20"/>
              </w:rPr>
              <w:t>пы/примерной АООП для детей конкретной ноз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логической группы;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соответствует требованиям ФГОС ДО и особенностям детей старшего дошкольного возраста конкретной нозологической гру</w:t>
            </w:r>
            <w:r>
              <w:rPr>
                <w:i/>
                <w:iCs/>
                <w:sz w:val="20"/>
                <w:szCs w:val="20"/>
              </w:rPr>
              <w:t>п</w:t>
            </w:r>
            <w:r>
              <w:rPr>
                <w:i/>
                <w:iCs/>
                <w:sz w:val="20"/>
                <w:szCs w:val="20"/>
              </w:rPr>
              <w:t>пы/примерной АООП для Детей конкретной ноз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логической группы;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39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Образовательная область «Физическое ра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/>
                <w:iCs/>
                <w:sz w:val="20"/>
                <w:szCs w:val="20"/>
              </w:rPr>
              <w:t>витие»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34580B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соответствует требованиям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373"/>
                <w:tab w:val="left" w:pos="2966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раннего 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  <w:r>
              <w:rPr>
                <w:i/>
                <w:iCs/>
                <w:sz w:val="20"/>
                <w:szCs w:val="20"/>
              </w:rPr>
              <w:tab/>
              <w:t>нозологической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группы/примерной АООП для детей конкретной нозологической группы;</w:t>
            </w:r>
          </w:p>
          <w:p w:rsidR="0034580B" w:rsidRDefault="0034580B" w:rsidP="0034580B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соответствует требованиям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76"/>
                <w:tab w:val="left" w:pos="3254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младшего д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школьного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34580B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соответствует требованиям</w:t>
            </w:r>
          </w:p>
          <w:p w:rsidR="0034580B" w:rsidRDefault="0034580B" w:rsidP="00E443C4">
            <w:pPr>
              <w:pStyle w:val="a8"/>
              <w:shd w:val="clear" w:color="auto" w:fill="auto"/>
              <w:tabs>
                <w:tab w:val="left" w:pos="1776"/>
                <w:tab w:val="right" w:pos="4267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ФГОС ДО и особенностям детей среднего дошк</w:t>
            </w:r>
            <w:r>
              <w:rPr>
                <w:i/>
                <w:iCs/>
                <w:sz w:val="20"/>
                <w:szCs w:val="20"/>
              </w:rPr>
              <w:t>о</w:t>
            </w:r>
            <w:r>
              <w:rPr>
                <w:i/>
                <w:iCs/>
                <w:sz w:val="20"/>
                <w:szCs w:val="20"/>
              </w:rPr>
              <w:t>льного</w:t>
            </w:r>
            <w:r>
              <w:rPr>
                <w:i/>
                <w:iCs/>
                <w:sz w:val="20"/>
                <w:szCs w:val="20"/>
              </w:rPr>
              <w:tab/>
              <w:t>возраста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нозологической группы/примерной АООП для детей конкретной нозологической группы;</w:t>
            </w:r>
          </w:p>
          <w:p w:rsidR="0034580B" w:rsidRDefault="0034580B" w:rsidP="0034580B">
            <w:pPr>
              <w:pStyle w:val="a8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содержание соответствует требованиям ФГОС ДО и особенностям Детей старшего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spacing w:after="9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04"/>
        <w:gridCol w:w="4498"/>
        <w:gridCol w:w="1416"/>
        <w:gridCol w:w="1603"/>
        <w:gridCol w:w="2880"/>
      </w:tblGrid>
      <w:tr w:rsidR="0034580B" w:rsidTr="00E443C4">
        <w:trPr>
          <w:trHeight w:hRule="exact" w:val="73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дошкольного возраста конкретной нозологической группы/примерной АООП для детей конкретной нозологической группы;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93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2.2.1.6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Приоритетные направления деятельности (часть, формируемая УОО)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частично соответствует ООП ДО ДОО;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содержание частично соответствует примерной АООП ДО;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spacing w:after="22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вариативных форм, способов, мет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дов и средств реализации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517"/>
                <w:tab w:val="left" w:pos="30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форм, способов, методов и средств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</w:t>
            </w:r>
            <w:r>
              <w:rPr>
                <w:sz w:val="20"/>
                <w:szCs w:val="20"/>
              </w:rPr>
              <w:tab/>
              <w:t>Программы</w:t>
            </w:r>
            <w:r>
              <w:rPr>
                <w:sz w:val="20"/>
                <w:szCs w:val="20"/>
              </w:rPr>
              <w:tab/>
              <w:t>соответствует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требованиям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 по критерию суммирую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</w:tr>
      <w:tr w:rsidR="0034580B" w:rsidTr="00E443C4">
        <w:trPr>
          <w:trHeight w:hRule="exact" w:val="93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форм, способов, методов и средств ре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лизации Программы соответствует особенностям развития детей конкретной нозологической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078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образовательной деятельности по профессиональной коррекции нарушений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 детей (программа коррекционной раб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ты)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34580B">
            <w:pPr>
              <w:pStyle w:val="a8"/>
              <w:numPr>
                <w:ilvl w:val="0"/>
                <w:numId w:val="20"/>
              </w:numPr>
              <w:shd w:val="clear" w:color="auto" w:fill="auto"/>
              <w:tabs>
                <w:tab w:val="left" w:pos="1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коррекционно-развивающей работы соответствуют особенностям детей конкретной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зологической группы/примерной АООП для детей конкретной нозологической группы;</w:t>
            </w:r>
          </w:p>
          <w:p w:rsidR="0034580B" w:rsidRDefault="0034580B" w:rsidP="0034580B">
            <w:pPr>
              <w:pStyle w:val="a8"/>
              <w:numPr>
                <w:ilvl w:val="0"/>
                <w:numId w:val="20"/>
              </w:numPr>
              <w:shd w:val="clear" w:color="auto" w:fill="auto"/>
              <w:tabs>
                <w:tab w:val="left" w:pos="25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системы коррекционной работы 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кретизировано с учетом особенностей развития детей конкретной нозологической группы и условий конкретной образовательной организации.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after="9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1162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образовательной деятельности разных видов и культурных практик (взаим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действие взрослых с детьми)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видов образовательной деятельности и культурных практик с учетом особенностей разв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тия детей конкретной нозологической группы и условий конкретной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2.2.5.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и направления поддержки детской инициативы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способов поддержки с учетом условий конкретной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69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направления поддержки с учетом ос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бенностей развития детей конкретной нозологич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71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2.2.6.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252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ab/>
              <w:t>взаимодействия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педагогического коллектива с семьями восп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танников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видов организации взаимодействия с семьями представлено с учетом условий конкретной образовательной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92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Разнообразие видов организации взаимодействия с семьями представлено с учетом особенностей ра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вития детей конкретной нозологической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710"/>
          <w:jc w:val="center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современных форм организации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модействия с учетом условий конкретной образ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вательной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04"/>
        <w:gridCol w:w="4498"/>
        <w:gridCol w:w="1416"/>
        <w:gridCol w:w="1603"/>
        <w:gridCol w:w="2880"/>
      </w:tblGrid>
      <w:tr w:rsidR="0034580B" w:rsidTr="00E443C4">
        <w:trPr>
          <w:trHeight w:hRule="exact" w:val="70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Включение современных форм организации вза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модействия с учетом особенностей развития детей конкретной нозологической группы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(макс. - 44)</w:t>
            </w: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154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Организационный раздел</w:t>
            </w:r>
          </w:p>
        </w:tc>
      </w:tr>
      <w:tr w:rsidR="0034580B" w:rsidTr="00E443C4">
        <w:trPr>
          <w:trHeight w:hRule="exact" w:val="293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  <w:p w:rsidR="0034580B" w:rsidRDefault="0034580B" w:rsidP="00E443C4">
            <w:pPr>
              <w:pStyle w:val="a8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2.3.1.1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spacing w:before="2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Материально-техническое обеспечение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(в т.ч. описание условий Доступности здания и территории образовательной организации, кабинеты специалистов и ТСО)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293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конкретизацией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93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Описание в соответствии с особенностями ра</w:t>
            </w:r>
            <w:r>
              <w:rPr>
                <w:i/>
                <w:iCs/>
                <w:sz w:val="20"/>
                <w:szCs w:val="20"/>
              </w:rPr>
              <w:t>з</w:t>
            </w:r>
            <w:r>
              <w:rPr>
                <w:i/>
                <w:iCs/>
                <w:sz w:val="20"/>
                <w:szCs w:val="20"/>
              </w:rPr>
              <w:t>вития детей конкретной нозологической группы и условиям конкретной образовательной организ</w:t>
            </w:r>
            <w:r>
              <w:rPr>
                <w:i/>
                <w:iCs/>
                <w:sz w:val="20"/>
                <w:szCs w:val="20"/>
              </w:rPr>
              <w:t>а</w:t>
            </w:r>
            <w:r>
              <w:rPr>
                <w:i/>
                <w:iCs/>
                <w:sz w:val="20"/>
                <w:szCs w:val="20"/>
              </w:rPr>
              <w:t>ции;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71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Кадровое обеспечение реализации АООП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34580B">
            <w:pPr>
              <w:pStyle w:val="a8"/>
              <w:numPr>
                <w:ilvl w:val="0"/>
                <w:numId w:val="21"/>
              </w:numPr>
              <w:shd w:val="clear" w:color="auto" w:fill="auto"/>
              <w:tabs>
                <w:tab w:val="left" w:pos="163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соответствие наименования штатных единиц рекомендациям ПМПК;</w:t>
            </w:r>
          </w:p>
          <w:p w:rsidR="0034580B" w:rsidRDefault="0034580B" w:rsidP="0034580B">
            <w:pPr>
              <w:pStyle w:val="a8"/>
              <w:numPr>
                <w:ilvl w:val="0"/>
                <w:numId w:val="21"/>
              </w:numPr>
              <w:shd w:val="clear" w:color="auto" w:fill="auto"/>
              <w:tabs>
                <w:tab w:val="left" w:pos="115"/>
              </w:tabs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соответствие образования ЕТС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spacing w:after="24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ind w:firstLine="32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2.3.1.2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2606"/>
              </w:tabs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Обеспеченность</w:t>
            </w:r>
            <w:r>
              <w:rPr>
                <w:i/>
                <w:iCs/>
                <w:sz w:val="20"/>
                <w:szCs w:val="20"/>
              </w:rPr>
              <w:tab/>
              <w:t>метоДическим</w:t>
            </w:r>
          </w:p>
          <w:p w:rsidR="0034580B" w:rsidRDefault="0034580B" w:rsidP="00E443C4">
            <w:pPr>
              <w:pStyle w:val="a8"/>
              <w:shd w:val="clear" w:color="auto" w:fill="auto"/>
              <w:spacing w:line="230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материалом, средствами обучения и восп</w:t>
            </w: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i/>
                <w:iCs/>
                <w:sz w:val="20"/>
                <w:szCs w:val="20"/>
              </w:rPr>
              <w:t>тания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Описание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7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 конкретизацией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93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296"/>
                <w:tab w:val="left" w:pos="2818"/>
              </w:tabs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Описание с учетом особенностей развития детей конкретной нозологической группы и условиям</w:t>
            </w:r>
            <w:r>
              <w:rPr>
                <w:i/>
                <w:iCs/>
                <w:sz w:val="20"/>
                <w:szCs w:val="20"/>
              </w:rPr>
              <w:tab/>
              <w:t>конкретной</w:t>
            </w:r>
            <w:r>
              <w:rPr>
                <w:i/>
                <w:iCs/>
                <w:sz w:val="20"/>
                <w:szCs w:val="20"/>
              </w:rPr>
              <w:tab/>
              <w:t>образовательной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организации;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552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Распорядок и/или режим дня воспитанников.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 в соответствии с СанПиН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293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Соответствии с возрастными категориями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478"/>
                <w:tab w:val="left" w:pos="310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</w:t>
            </w:r>
            <w:r>
              <w:rPr>
                <w:sz w:val="20"/>
                <w:szCs w:val="20"/>
              </w:rPr>
              <w:tab/>
              <w:t>традиционных</w:t>
            </w:r>
            <w:r>
              <w:rPr>
                <w:sz w:val="20"/>
                <w:szCs w:val="20"/>
              </w:rPr>
              <w:tab/>
              <w:t>событий,</w:t>
            </w:r>
          </w:p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праздников, мероприятий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традиционных событий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254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праздников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мероприятий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78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развивающей предметно</w:t>
            </w:r>
            <w:r>
              <w:rPr>
                <w:sz w:val="20"/>
                <w:szCs w:val="20"/>
              </w:rPr>
              <w:softHyphen/>
              <w:t>пространственной среды.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требованиям ФГОС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в соответствии особенностями развития детей конкретной нозологической группы/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мерной АООП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Конкретизация возрастной адресованности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3466"/>
              </w:tabs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Календарный учебный график</w:t>
            </w:r>
            <w:r>
              <w:rPr>
                <w:sz w:val="20"/>
                <w:szCs w:val="20"/>
              </w:rPr>
              <w:tab/>
            </w:r>
            <w:r>
              <w:rPr>
                <w:i/>
                <w:iCs/>
                <w:sz w:val="20"/>
                <w:szCs w:val="20"/>
              </w:rPr>
              <w:t>(если</w:t>
            </w:r>
          </w:p>
          <w:p w:rsidR="0034580B" w:rsidRDefault="0034580B" w:rsidP="00E443C4">
            <w:pPr>
              <w:pStyle w:val="a8"/>
              <w:shd w:val="clear" w:color="auto" w:fill="auto"/>
              <w:spacing w:line="262" w:lineRule="auto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предусмотрен ООП ДО, примерной АООП ДО)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Учебный план </w:t>
            </w:r>
            <w:r>
              <w:rPr>
                <w:i/>
                <w:iCs/>
                <w:sz w:val="20"/>
                <w:szCs w:val="20"/>
              </w:rPr>
              <w:t>(если предусмотрен ООП ДО, примерной АООП ДО)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(макс.-30)</w:t>
            </w:r>
          </w:p>
        </w:tc>
      </w:tr>
      <w:tr w:rsidR="0034580B" w:rsidTr="00E443C4">
        <w:trPr>
          <w:trHeight w:hRule="exact" w:val="250"/>
          <w:jc w:val="center"/>
        </w:trPr>
        <w:tc>
          <w:tcPr>
            <w:tcW w:w="1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Дополнительный раздел</w:t>
            </w:r>
          </w:p>
        </w:tc>
      </w:tr>
    </w:tbl>
    <w:p w:rsidR="0034580B" w:rsidRDefault="0034580B" w:rsidP="0034580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94"/>
        <w:gridCol w:w="4104"/>
        <w:gridCol w:w="4498"/>
        <w:gridCol w:w="1416"/>
        <w:gridCol w:w="1603"/>
        <w:gridCol w:w="2880"/>
      </w:tblGrid>
      <w:tr w:rsidR="0034580B" w:rsidTr="00E443C4">
        <w:trPr>
          <w:trHeight w:hRule="exact" w:val="70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Краткая презентация программы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Изложение текста, ориентированного на родителей (законных представителей) детей (краткость изл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жения, доступность содержания)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1075"/>
                <w:tab w:val="left" w:pos="18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Баллы</w:t>
            </w:r>
            <w:r>
              <w:rPr>
                <w:sz w:val="20"/>
                <w:szCs w:val="20"/>
              </w:rPr>
              <w:tab/>
              <w:t>по</w:t>
            </w:r>
            <w:r>
              <w:rPr>
                <w:sz w:val="20"/>
                <w:szCs w:val="20"/>
              </w:rPr>
              <w:tab/>
              <w:t>критерию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суммируются</w:t>
            </w:r>
          </w:p>
        </w:tc>
      </w:tr>
      <w:tr w:rsidR="0034580B" w:rsidTr="00E443C4">
        <w:trPr>
          <w:trHeight w:hRule="exact" w:val="46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возрастных категорий на которых орие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тирована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701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особенностей развития детей конкретной нозологической группы на которых ориентирована программа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Указание используемых комплексных и парциал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программ и технологий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47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580B" w:rsidRDefault="0034580B" w:rsidP="00E443C4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tabs>
                <w:tab w:val="left" w:pos="291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Характерист3ика</w:t>
            </w:r>
            <w:r>
              <w:rPr>
                <w:sz w:val="20"/>
                <w:szCs w:val="20"/>
              </w:rPr>
              <w:tab/>
              <w:t>взаимодействия</w:t>
            </w:r>
          </w:p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педагогического коллектива с семьями детей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580B" w:rsidRDefault="0034580B" w:rsidP="00E443C4">
            <w:pPr>
              <w:pStyle w:val="a8"/>
              <w:shd w:val="clear" w:color="auto" w:fill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580B" w:rsidRDefault="0034580B" w:rsidP="00E443C4"/>
        </w:tc>
      </w:tr>
      <w:tr w:rsidR="0034580B" w:rsidTr="00E443C4">
        <w:trPr>
          <w:trHeight w:hRule="exact" w:val="24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(макс. - 6)</w:t>
            </w:r>
          </w:p>
        </w:tc>
      </w:tr>
      <w:tr w:rsidR="0034580B" w:rsidTr="00E443C4">
        <w:trPr>
          <w:trHeight w:hRule="exact" w:val="2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580B" w:rsidRDefault="0034580B" w:rsidP="00E443C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80B" w:rsidRDefault="0034580B" w:rsidP="00E443C4">
            <w:pPr>
              <w:pStyle w:val="a8"/>
              <w:shd w:val="clear" w:color="auto" w:fill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(макс -108)</w:t>
            </w:r>
          </w:p>
        </w:tc>
      </w:tr>
    </w:tbl>
    <w:p w:rsidR="0034580B" w:rsidRDefault="0034580B" w:rsidP="0034580B">
      <w:pPr>
        <w:sectPr w:rsidR="0034580B">
          <w:headerReference w:type="even" r:id="rId9"/>
          <w:headerReference w:type="default" r:id="rId10"/>
          <w:pgSz w:w="16840" w:h="11900" w:orient="landscape"/>
          <w:pgMar w:top="1138" w:right="323" w:bottom="528" w:left="456" w:header="0" w:footer="100" w:gutter="0"/>
          <w:cols w:space="720"/>
          <w:noEndnote/>
          <w:docGrid w:linePitch="360"/>
        </w:sectPr>
      </w:pPr>
    </w:p>
    <w:p w:rsidR="00E443C4" w:rsidRDefault="00E443C4" w:rsidP="00E443C4">
      <w:pPr>
        <w:pStyle w:val="a6"/>
        <w:shd w:val="clear" w:color="auto" w:fill="auto"/>
        <w:ind w:left="5659"/>
      </w:pPr>
      <w:r>
        <w:rPr>
          <w:i/>
          <w:iCs/>
          <w:sz w:val="24"/>
          <w:szCs w:val="24"/>
        </w:rPr>
        <w:lastRenderedPageBreak/>
        <w:t>Уровни экспертной оценки АООП ДО</w:t>
      </w:r>
    </w:p>
    <w:p w:rsidR="00E443C4" w:rsidRDefault="00E443C4" w:rsidP="00E443C4">
      <w:pPr>
        <w:pStyle w:val="a6"/>
        <w:shd w:val="clear" w:color="auto" w:fill="auto"/>
        <w:ind w:left="576"/>
        <w:rPr>
          <w:sz w:val="24"/>
          <w:szCs w:val="24"/>
        </w:rPr>
      </w:pPr>
      <w:r>
        <w:rPr>
          <w:sz w:val="24"/>
          <w:szCs w:val="24"/>
        </w:rPr>
        <w:t>1. Целевой раздел</w:t>
      </w:r>
    </w:p>
    <w:p w:rsidR="00D36C17" w:rsidRDefault="00D36C17" w:rsidP="00E443C4">
      <w:pPr>
        <w:pStyle w:val="a6"/>
        <w:shd w:val="clear" w:color="auto" w:fill="auto"/>
        <w:ind w:left="576"/>
      </w:pPr>
    </w:p>
    <w:tbl>
      <w:tblPr>
        <w:tblOverlap w:val="never"/>
        <w:tblW w:w="14600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2832"/>
        <w:gridCol w:w="10050"/>
      </w:tblGrid>
      <w:tr w:rsidR="00E443C4" w:rsidTr="00D36C17">
        <w:trPr>
          <w:trHeight w:hRule="exact" w:val="29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Интервал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Экспертная оценка</w:t>
            </w:r>
          </w:p>
        </w:tc>
      </w:tr>
      <w:tr w:rsidR="00E443C4" w:rsidTr="00D36C17">
        <w:trPr>
          <w:trHeight w:hRule="exact" w:val="56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20-18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ОПТИМАЛЬНЫЙ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 (доработка выявленных недостатков)</w:t>
            </w:r>
          </w:p>
        </w:tc>
      </w:tr>
      <w:tr w:rsidR="00E443C4" w:rsidTr="00D36C17">
        <w:trPr>
          <w:trHeight w:hRule="exact"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17-14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ДОПУСТИМЫЙ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требованиям. Нуждается в доработке</w:t>
            </w:r>
          </w:p>
        </w:tc>
      </w:tr>
      <w:tr w:rsidR="00E443C4" w:rsidTr="00D36C17">
        <w:trPr>
          <w:trHeight w:hRule="exact"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13-11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КРИТИЧЕСИКЙ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соответствует требованиям. Нуждается в переработке</w:t>
            </w:r>
          </w:p>
        </w:tc>
      </w:tr>
      <w:tr w:rsidR="00E443C4" w:rsidTr="00D36C17"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10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НЕДОПУСТИМЫЙ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требованиям. Нуждается в полной переработке</w:t>
            </w:r>
          </w:p>
        </w:tc>
      </w:tr>
    </w:tbl>
    <w:p w:rsidR="00E443C4" w:rsidRDefault="00E443C4" w:rsidP="00E443C4">
      <w:pPr>
        <w:pStyle w:val="a6"/>
        <w:shd w:val="clear" w:color="auto" w:fill="auto"/>
        <w:ind w:left="562"/>
      </w:pPr>
      <w:r>
        <w:rPr>
          <w:sz w:val="24"/>
          <w:szCs w:val="24"/>
        </w:rPr>
        <w:t>2. Содержательный раздел</w:t>
      </w:r>
    </w:p>
    <w:tbl>
      <w:tblPr>
        <w:tblOverlap w:val="never"/>
        <w:tblW w:w="14600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18"/>
        <w:gridCol w:w="2832"/>
        <w:gridCol w:w="10050"/>
      </w:tblGrid>
      <w:tr w:rsidR="00E443C4" w:rsidTr="00D36C17">
        <w:trPr>
          <w:trHeight w:hRule="exact" w:val="29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Интервал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Экспертная оценка</w:t>
            </w:r>
          </w:p>
        </w:tc>
      </w:tr>
      <w:tr w:rsidR="00E443C4" w:rsidTr="00D36C17">
        <w:trPr>
          <w:trHeight w:hRule="exact"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44-38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ОПТИМАЛЬНЫЙ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 (доработка выявленных недостатков)</w:t>
            </w:r>
          </w:p>
        </w:tc>
      </w:tr>
      <w:tr w:rsidR="00E443C4" w:rsidTr="00D36C17">
        <w:trPr>
          <w:trHeight w:hRule="exact"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37-29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ДОПУСТИМЫЙ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требованиям. Нуждается в доработке</w:t>
            </w:r>
          </w:p>
        </w:tc>
      </w:tr>
      <w:tr w:rsidR="00E443C4" w:rsidTr="00D36C17">
        <w:trPr>
          <w:trHeight w:hRule="exact" w:val="562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28-24 балла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КРИТИЧЕСИКЙ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соответствует требованиям. Нуждается в переработке</w:t>
            </w:r>
          </w:p>
        </w:tc>
      </w:tr>
      <w:tr w:rsidR="00E443C4" w:rsidTr="00D36C17">
        <w:trPr>
          <w:trHeight w:hRule="exact" w:val="571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23 балла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НЕДОПУСТИМЫЙ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требованиям. Нуждается в полной переработке</w:t>
            </w:r>
          </w:p>
        </w:tc>
      </w:tr>
    </w:tbl>
    <w:p w:rsidR="00E443C4" w:rsidRDefault="00E443C4" w:rsidP="00E443C4">
      <w:pPr>
        <w:pStyle w:val="a6"/>
        <w:shd w:val="clear" w:color="auto" w:fill="auto"/>
        <w:ind w:left="202"/>
      </w:pPr>
      <w:r>
        <w:rPr>
          <w:sz w:val="24"/>
          <w:szCs w:val="24"/>
        </w:rPr>
        <w:t>3. Организационный раздел</w:t>
      </w:r>
    </w:p>
    <w:tbl>
      <w:tblPr>
        <w:tblOverlap w:val="never"/>
        <w:tblW w:w="14600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16"/>
        <w:gridCol w:w="2832"/>
        <w:gridCol w:w="10252"/>
      </w:tblGrid>
      <w:tr w:rsidR="00E443C4" w:rsidTr="00D36C17">
        <w:trPr>
          <w:trHeight w:hRule="exact" w:val="293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Интервал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АОП ДО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Экспертная оценка</w:t>
            </w:r>
          </w:p>
        </w:tc>
      </w:tr>
      <w:tr w:rsidR="00E443C4" w:rsidTr="00D36C17">
        <w:trPr>
          <w:trHeight w:hRule="exact" w:val="56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30-26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ind w:firstLine="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ОПТИМАЛЬНЫЙ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Соответствует требованиям (доработка выявленных недостатков)</w:t>
            </w:r>
          </w:p>
        </w:tc>
      </w:tr>
      <w:tr w:rsidR="00E443C4" w:rsidTr="00D36C17">
        <w:trPr>
          <w:trHeight w:hRule="exact" w:val="562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25-18 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ДОПУСТИМЫЙ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требованиям. Нуждается в доработке</w:t>
            </w:r>
          </w:p>
        </w:tc>
      </w:tr>
      <w:tr w:rsidR="00E443C4" w:rsidTr="00D36C17">
        <w:trPr>
          <w:trHeight w:hRule="exact" w:val="566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17-14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КРИТИЧЕСИКЙ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Условно соответствует требованиям. Нуждается в переработке</w:t>
            </w:r>
          </w:p>
        </w:tc>
      </w:tr>
      <w:tr w:rsidR="00E443C4" w:rsidTr="00D36C17">
        <w:trPr>
          <w:trHeight w:hRule="exact" w:val="571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13 ба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уровень</w:t>
            </w:r>
          </w:p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НЕДОПУСТИМЫЙ</w:t>
            </w:r>
          </w:p>
        </w:tc>
        <w:tc>
          <w:tcPr>
            <w:tcW w:w="10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43C4" w:rsidRDefault="00E443C4" w:rsidP="00E443C4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требованиям. Нуждается в полной переработке</w:t>
            </w:r>
          </w:p>
        </w:tc>
      </w:tr>
    </w:tbl>
    <w:p w:rsidR="00E443C4" w:rsidRDefault="00E443C4" w:rsidP="00E443C4">
      <w:pPr>
        <w:sectPr w:rsidR="00E443C4">
          <w:headerReference w:type="even" r:id="rId11"/>
          <w:headerReference w:type="default" r:id="rId12"/>
          <w:pgSz w:w="16840" w:h="11900" w:orient="landscape"/>
          <w:pgMar w:top="1675" w:right="6351" w:bottom="1126" w:left="692" w:header="1247" w:footer="698" w:gutter="0"/>
          <w:cols w:space="720"/>
          <w:noEndnote/>
          <w:docGrid w:linePitch="360"/>
        </w:sectPr>
      </w:pPr>
    </w:p>
    <w:p w:rsidR="0034580B" w:rsidRDefault="0034580B" w:rsidP="007F7506">
      <w:pPr>
        <w:rPr>
          <w:rFonts w:ascii="Times New Roman" w:hAnsi="Times New Roman"/>
          <w:b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Программно-методическое обеспечение разработки и реализации основных, в том числе адаптированных образовательных программ 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дошкольного образования ДОУ</w:t>
      </w:r>
    </w:p>
    <w:tbl>
      <w:tblPr>
        <w:tblW w:w="0" w:type="auto"/>
        <w:tblInd w:w="108" w:type="dxa"/>
        <w:tblLayout w:type="fixed"/>
        <w:tblLook w:val="0000"/>
      </w:tblPr>
      <w:tblGrid>
        <w:gridCol w:w="9180"/>
        <w:gridCol w:w="2694"/>
        <w:gridCol w:w="1842"/>
        <w:gridCol w:w="1570"/>
      </w:tblGrid>
      <w:tr w:rsidR="007F7506" w:rsidTr="000A3294">
        <w:tc>
          <w:tcPr>
            <w:tcW w:w="1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Разработка обязательной части</w:t>
            </w:r>
          </w:p>
        </w:tc>
      </w:tr>
      <w:tr w:rsidR="007F7506" w:rsidTr="000A3294">
        <w:trPr>
          <w:trHeight w:val="77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комплексной образовательной программы, в том числе авторской,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пользуемой для разработки ООП ДО, АООПДО*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 ДО, АООП ДО, разработанных с 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пользованием (учетом)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групп, осваивающих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ООП ДО, АООП ДО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них детей</w:t>
            </w:r>
          </w:p>
        </w:tc>
      </w:tr>
      <w:tr w:rsidR="007F7506" w:rsidTr="000A3294">
        <w:trPr>
          <w:trHeight w:val="50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слабослышащих и позднооглохших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глухих детей.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87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детей, перенесших операцию по кохлеарной имплантации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 с амблиопией и косоглазием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tabs>
                <w:tab w:val="left" w:pos="978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 с задержкой психического развития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 с нарушениями опорно-двигательного аппарата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слабовидящих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слепых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 с тяжелыми нарушениями речи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детей с умственной отсталостью (интеллектуальными нарушениями)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зования для детей с тяжелыми множественными нарушениями развития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адаптированная основная образовательная программа дошкольного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lastRenderedPageBreak/>
              <w:t>зования для диагностических групп детей раннего и дошкольного возраста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Комплексные программы дошкольного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Примерная основная образовательная программа дошкольного образования «Детский сад по системе Монтессори» / Под ред. Е.А. Хилтунен; [О.Ф. Борисова, В.В. Миха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лова, Е.А. Хилтунен]. — М. : Издательство «Национальное образование»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Истоки: Комплексная образовательная программа дошкольного образования / Научн. рук. Л.А. Парамонова. — 6-е изд. перераб. — М.: ТЦ Сфера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Примерная основная образовательная программа дошкольного образования «Золотой ключик» / под ред. Г.Г. Кравцова. М.: Левъ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Крылова Н.М Детский сад — Дом радости. Примерная основная образовательная программа дошкольного образования / Н.М. Крылова. — 3-е изд., перераб. и доп. — М.: ТЦ Сфера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Основная образовательная программа дошкольного образования «Тропинки» / под ред. В.Т. Кудрявцева. — М. :Вентана-Граф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 — М.: Издательский дом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Безруких М. М. Ступеньки к школе. Образовательная программа дошкольного образования / М. М. Безруких, Т. А. Филиппова. — М. : Дрофа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программа дошкольного образования «Мозаика» / авт.-сост. В.Ю. Белькович, Н.В. Гребёнкина, И.А. Кильдышева. — 3-е изд.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Комплексная образовательная программа для детей раннего возраста «Первые шаги» / Е.О. Смирнова, Л.Н. Галигузова, С.Ю. Мещерякова. — 3-е изд.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ПРОдетей: Примерная основная общеобразовательная программа дошкольного образования / Е.Г. Юдина, Е.В. Бодрова. –  М.: Рыбаков Фонд; Университет детства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Комплексная образовательная программа дошкольного образования для детей с тяжелыми нарушениями речи (общим недоразвитием речи) с 3 до 7 лет. Издание 3-е, переработанное и дополненное в соответствии с ФГОС ДО. - СПб.: ООО "ИЗДАТЕЛЬСТВО "ДЕТСТВО-ПРЕСС"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Основная образовательная программа дошкольного образования «Вдохновение» / под ред. В. К. Загвоздкина, И. Е. Федосовой. — М.: Издательство «Национальное образование»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основная образовательная программа дошкольного образования «ОткрытиЯ» / Под ред. Е. Г. Юдиной. — М.: МОЗАИКА-СИНТЕЗ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Образовательная программа дошкольного образования «Развитие» /Под ред. Булычевой А.И. – М: ЧУ ДПО «УЦ им. Л.А. Венгера «РАЗВИТИЕ»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RPr="0070740D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Pr="0070740D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70740D">
              <w:rPr>
                <w:rStyle w:val="a9"/>
                <w:b w:val="0"/>
                <w:bCs/>
                <w:color w:val="auto"/>
                <w:sz w:val="24"/>
                <w:szCs w:val="24"/>
              </w:rPr>
              <w:t>«От рождения до школы». Инновационная программа дошкольного образования.  / Под ред. Н. Е. Вераксы, Т. С. Комаровой, Э. М. Дорофеевой. — Издание пятое (инновационное), исп. и доп. — М.: МОЗАИКА-СИНТЕЗ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Pr="0070740D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Pr="0070740D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Pr="0070740D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Основная образовательная программа дошкольного образования «Детский сад 2100». Комплексные образовательные программы развития и воспитания детей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младенческого, раннего и дошкольного возраста / Под науч. ред. Р.Н. Бунеева.  —Изд. 3-е, переаб. —  М. : Баласс,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Комплексная образовательная программа дошкольного образования «Детство» /  Т.И. Бабаева, А.Г. Гогоберидзе, О.В. Солнцева и др. — СПб. : ООО «Издательство «Детство- Пресс»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адаптированная основная образовательная программа для дошкольников с тяжелыми нарушениями речи / Л. Б. Баряева, Т.В. Волосовец, О. П. Гаврилушкина, Г. Г. Голубева и др.; Под. ред. проф. Л. В. Лопатиной. — СПб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Комплексная образовательная программа дошкольного образования «Мир открытий» / науч. рук. Л.Г. Петерсон; под общ. ред. Л.Г. Петерсон, И.А. Лыковой. — 5-е изд., перераб. и доп. — М.: БИНОМ. Лаборатория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С.Г. Якобсон, Т.И. Гризик, Т.Н. Доронова и др.; науч. Рук. Е.В. Соловьева Радуга. Примерная основная образовательная программа дошкольного образования - 2-е изд., перераб. - М.: Просвещение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Миры детства: конструирование возможностей. Образовательная программа дошк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льного образования / Т.Н. Доронова [и др.]; науч. руководитель А.Г. Асмолов и</w:t>
            </w:r>
          </w:p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Т.Н. Доронова – М.: АСТ: Астрель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Другие комплексные программы дошкольного образования…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Разработка части, формируемой участниками образовательных отношений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авторской парциальной** программы, используемой для разработки ООП ДО по образовательным областям***: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Социально-коммуникативное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Котлованова О.В., Емельянова И.Е. Парциальная образовательная программа для детей дошкольного возраста «БЕЗОПАСНЫЙ Я В БЕЗОПАСНОМ МИРЕ»: программа / О.В. Котлованова, И.Е. Емельянова – Челябинск: «Искра-Профи»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 Л. Тимофеева Формирование культуры безопасности у детей от 3 до 8 лет. Парц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альная программа. — СПб.: ООО «ИЗДАТЕЛЬСТВО «ДЕТСТВО-ПРЕСС»,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Лыкова И.А. Парциальная образовательная программа для детей дошкольного возраста «МИР БЕЗ ОПАСНОСТИ», издательский дом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Парциальная программа духовно-нравственного воспитания детей 5–7 лет «С чистым сердцем» / Р.Ю. Белоусова, А.Н. Егорова, Ю.С. Калинкина.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Комарова Ю.А. Парциальная образовательная программа «Английский для дошкольников» и тематическое планирование / Ю.А. Комарова.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Алиева Э. Ф., Радионова О. Р. Истории карапушек: как жить в мире с собой и другими? Педагогическая технология воспитания детей 5–8 лет в духе толерантного общения: методические рекомендации / Э. Ф. Алиева, О. Р. Радионова. — М.: Издательство «Национальное образование»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Епанчинцева Н.Д., Моисеенко О.А. «Сквозная программа раннего обучения английскому языку детей в детском саду и 1-м классе начальной школы».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 xml:space="preserve"> Н.Д. Епанчинцева, О.А. Моисеенко, Белгород: ИПЦ «ПОЛИТЕРРА»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Сквозная программа обучения английскому языку детей 5-7 лет» под редакцией Н.Д. Епанчинцевой.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Программа «Формирование элементарных навыков общения на иностранном языке детей в системе «Детский сад- начальная школа» под руководством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Епанчинцевой Н.Д., Белгород, ИПЦ «Политерра»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Л.В. Серых, Т.А. Воробьева, О.Н. Никулина «Занятия с элементами песочной терапии для детей с нарушениями эмоционально-личностной сферы»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Парциальная программа дошкольного образования «Мир Белогорья, я и мои друзья». Авторы: Волошина Л.Н., Серых Л.В. Белгород: изд. БелИРО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Другие парциальные программы….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Познавательное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НАУСТИМ — цифровая интерактивная среда: парциальная образовательная программа для детей от 5 до 11 лет / О. А. Поваляев, Г.В. Глушкова, Н.А. Иванова, Е.В. Сарфанова, С.И. Мусиенко. — М.: Де’Либри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Шевелев К. В. Парциальная общеобразовательная программа дошкольного образования «Формирование элемен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тарных математических представлений у дошкольников» / К. В. Шеве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лев. — М.: БИНОМ. Лаборатория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Волосовец Т.В., Карпова Ю.В., Тимофеева Т.В.  Парциальная образовательная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грамма дошкольного образования «От Фрёбеля до робота: растим будущих инжен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ров»: учебное пособие. 2-е изд., испр. и доп. Самара: Вектор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Программа «Феникс». Шахматы для дошкольников / А. В. Кузин, Н. В. Коновалов, Н. С. Скаржинский. – М.: Линка-Пресс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Волосовец Т.В., Маркова В.А., Аверин С.А. STEM-образование детей дошкольного и младшего школь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ного возраста. 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творчество: учебная программа / Т. В. Волосовец и др. — 2-е изд., стерео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softHyphen/>
              <w:t>тип. — М.: БИНОМ. Лаборатория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Парциальная образовательная программа математического развития дошкольников «Игралочка» / Л.Г. Петерсон, Е.Е. Кочемасова. — М.: «БИНОМ. Лаборатория знаний»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Парциальная программа для дошкольных образовательных организаций «Белгородоведение» (Н.Д. Епанчинцева., Т.М. Стручаева и др.), Белгород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«Здравствуй мир Белогорья». Л.В. Серых, Г. Репринцева, изд.:БелИРО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Речевое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Обучение грамоте детей дошкольного возраста. Парциальная программа. Изд. 2-е. — СПб. : ООО «ИЗДАТЕЛЬСТВО «ДЕТСТВО-ПРЕСС»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От звука к букве. Формирование звуковой аналитико-синтетической активности дошкольников как предпосылки обучения грамоте / Е.В. Колесникова - М.: БИНОМ. Лаборатория знаний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Н.В. Нищева, Л.Б. Гавришева, Ю.А. Кириллова «РАСТИ, МАЛЫШ!». Образовательная программа дошкольного образования для детей раннего дошкольного возраста (с 2 до 3 лет) с расстройствами речевого и интеллектуального развития. Издательство «ДЕТСТВО_ПРЕСС»,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Парциальная программа дошкольного образования «По речевым тропинкам Белогорья» Л.В.Серых, М.В.Панькова, Белгород: Графит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Другие парциальные программы….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Художественно-эстетическое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Дубровская Н.В. Цвет творчества. Парциальная программа художестве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но-эстетического развития дошкольников. От 2 до 7 лет. — СПб.: ООО «ИЗДАТЕЛ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СТВО «ДЕТСТВО-ПРЕСС»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Лыкова И.А. «ЦВЕТНЫЕ ЛАДОШКИ». Парциальная программа худо</w:t>
            </w:r>
            <w:r>
              <w:rPr>
                <w:rFonts w:ascii="Times New Roman" w:hAnsi="Times New Roman"/>
              </w:rPr>
              <w:softHyphen/>
              <w:t>жественно-эстетического развития детей 2–7 лет в изобразитель</w:t>
            </w:r>
            <w:r>
              <w:rPr>
                <w:rFonts w:ascii="Times New Roman" w:hAnsi="Times New Roman"/>
              </w:rPr>
              <w:softHyphen/>
              <w:t>ной деятельности (формирование эстетического отношения к миру). – М.: ИД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Лыкова И.А. Парциальная образовательная программа «Умные пальчики: конструирование в детском саду». Соответствует ФГОС ДО. — М.: ИД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Коренева Т. Ф. Парциальная программа «В мире музыкальной драматургии»: музыкально-ритмическая деятельность с детьми дошкольного возраста / Т. Ф. Коренева.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«Цветной мир Белогорья» Парциальная программа дошкольного образования Серых Л.В., Линник-Ботова С.И., Богун А.Б.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Другие парциальные программы….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Физическое развитие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Тимофеева Л. Л. Парциальная программа «Бадминтон для дошкольников». Планир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вание и конспекты занятий / Л.Л. Тимофеева. — 2-е изд.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Чеменева А.А, Мельникова А.Ф., Волкова В.С. Парциальная программа рекреацио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ного туризма для детей старшего дошкольного возраста «Весёлый Рюкзачок» / А. А. Чеменева, А. Ф. Мельникова, В. С. Волкова. — 2-е изд. — М.: ООО «Русское слово — учебник»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Бережнова О.В., Бойко В.В. Парциальная программа физического развития детей 3-7 лет «МАЛЫШИ-КРЕПЫШИ», издательский дом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«Играйте на здоровье! Парциальная программа и технология физического воспитания детей 3- 7 лет. Волошина Л.Н., Курилова Т.В. М.: Вентана-Граф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Игры с элементами спорта для детей 3-4 лет. Программа «Играйте на здоровье» и технология её применения в ДОУ. (Волошиной Л.Н., Куриловой Т.В.)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«Выходи играть во двор» под ред. Волошиной Л.Н, Белгород: издательство ОГАОУ ДПО «БелИРО»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Волошина Л.Н., Борзых И.С., Курилова Т.В. Шательникова Т. «Будь готов!»: Парц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альная программа физического развития детей 6-8 лет и методические рекомендации по подготовке к сдаче норм ВФСК ГТО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Парциальная программа «Мой веселый звонкий мяч». Физическое развитие детей раннего возраста Волошина Л., Серых Л., Курилова Т. Издательство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 детей первого года жизни. Методическое пособие для реализации образовательной программы «Теремок» Волошина Л., Никитина Н. Издательство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Физическое развитие детей второго года жизни. Методическое пособие для реализации образовательной программы «Теремок» Волошина Л., Серых Л. Издательство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pStyle w:val="5"/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Физическое развитие детей третьего года жизни. Методическое пособие для реализации образовательной программы «Теремок» Волошина Л., Курилова Т. Издательство «Цветной мир»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spacing w:before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Другие парциальные программы…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образовательная программа физической культуры для слабослышащих и позднооглохших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образовательная программа физической культуры для слабовидящих обучающихся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образовательная программа физической культуры для обучающихся с нарушениями опорно-двигательного аппарата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образовательная программа физической культуры для обучающихся с задержкой психического развития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Примерная образовательная программа по физической культуре для обучающихся с умственной отсталостью (интеллектуальными нарушениями). – М. АНО «Научно-методический центр образования, воспитания и социальной защиты детей и молодежи «СУВАГ»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5"/>
              <w:numPr>
                <w:ilvl w:val="4"/>
                <w:numId w:val="5"/>
              </w:numPr>
              <w:tabs>
                <w:tab w:val="clear" w:pos="1008"/>
              </w:tabs>
              <w:spacing w:before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«Примерная программа физического образования и воспитания детей логопедических групп с общим недоразвитием речи с 3 до 7 лет» Ю.А. Кириллова - СПб.: ООО «Издательство «Детство – пресс»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i/>
              </w:rPr>
              <w:t>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F7506" w:rsidRDefault="007F7506" w:rsidP="007F75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Наименования комплексных и парциальных программ указаны на основе навигатора образовательных программ дошкольного образования, разм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щенного на сайте ФИРО РАНХиГС (ссылка для просмотра информации: </w:t>
      </w:r>
      <w:hyperlink r:id="rId13" w:history="1">
        <w:r>
          <w:rPr>
            <w:rStyle w:val="af0"/>
            <w:rFonts w:ascii="Times New Roman" w:hAnsi="Times New Roman"/>
          </w:rPr>
          <w:t>https://firo.ranepa.ru/navigator-programm-do</w:t>
        </w:r>
      </w:hyperlink>
      <w:r>
        <w:rPr>
          <w:rFonts w:ascii="Times New Roman" w:hAnsi="Times New Roman"/>
        </w:rPr>
        <w:t>), а также реестра примерных о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новных общеобразовательных программ (ссылка для просмотра информации: </w:t>
      </w:r>
      <w:hyperlink r:id="rId14" w:history="1">
        <w:r>
          <w:rPr>
            <w:rStyle w:val="af0"/>
            <w:rFonts w:ascii="Times New Roman" w:hAnsi="Times New Roman"/>
          </w:rPr>
          <w:t>https://fgosreestr.ru/</w:t>
        </w:r>
      </w:hyperlink>
      <w:r>
        <w:rPr>
          <w:rFonts w:ascii="Times New Roman" w:hAnsi="Times New Roman"/>
        </w:rPr>
        <w:t>), а также с учетом парциальных программ, разраб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танных в рамках реализации региональных проектов под руководством ОГАОУ ДПО «Белгородский институт развития образования».</w:t>
      </w:r>
    </w:p>
    <w:p w:rsidR="00A335C2" w:rsidRDefault="00A335C2" w:rsidP="007F7506">
      <w:pPr>
        <w:jc w:val="center"/>
        <w:rPr>
          <w:rFonts w:ascii="Times New Roman" w:eastAsia="Times New Roman" w:hAnsi="Times New Roman"/>
          <w:b/>
          <w:bCs/>
        </w:rPr>
      </w:pP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lastRenderedPageBreak/>
        <w:t>2. Мониторинг качества содержания образовательной деятельности в ДОО</w:t>
      </w: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</w:p>
    <w:p w:rsidR="007F7506" w:rsidRDefault="007F7506" w:rsidP="007F750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Метод сбора информации – педагогическое наблюдение образовательной деятельности, анализ /самоанализ развивающей предме</w:t>
      </w:r>
      <w:r>
        <w:rPr>
          <w:rFonts w:ascii="Times New Roman" w:eastAsia="Times New Roman" w:hAnsi="Times New Roman"/>
          <w:b/>
          <w:bCs/>
        </w:rPr>
        <w:t>т</w:t>
      </w:r>
      <w:r>
        <w:rPr>
          <w:rFonts w:ascii="Times New Roman" w:eastAsia="Times New Roman" w:hAnsi="Times New Roman"/>
          <w:b/>
          <w:bCs/>
        </w:rPr>
        <w:t>но-пространственной и образовательной среды, изучение планирующей документации педагогов</w:t>
      </w: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Чек-лист оценки (самооценки) РППС</w:t>
      </w:r>
    </w:p>
    <w:tbl>
      <w:tblPr>
        <w:tblW w:w="0" w:type="auto"/>
        <w:tblInd w:w="-10" w:type="dxa"/>
        <w:tblLayout w:type="fixed"/>
        <w:tblLook w:val="0000"/>
      </w:tblPr>
      <w:tblGrid>
        <w:gridCol w:w="612"/>
        <w:gridCol w:w="9028"/>
        <w:gridCol w:w="2409"/>
        <w:gridCol w:w="1418"/>
        <w:gridCol w:w="2089"/>
      </w:tblGrid>
      <w:tr w:rsidR="007F7506" w:rsidTr="000A329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9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Оценка критерия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Балл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Примечание</w:t>
            </w:r>
          </w:p>
        </w:tc>
      </w:tr>
      <w:tr w:rsidR="007F7506" w:rsidTr="000A3294">
        <w:tc>
          <w:tcPr>
            <w:tcW w:w="1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Наличие образовательных условий для качественной реализации содержания дошкольного образования</w:t>
            </w: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Развивающая предметно-пространственная среда (РППС) в группах обеспечивает реализацию содержания дошкольного образования по всем пяти образовательным областям ФГОС ДО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Воспитанникам доступен широкий круг разнообразных материалов, которые и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пользуются для развития ребенка во всех образовательных областях ФГОС ДО и подобраны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льного образования ДОО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Осуществляется планомерное, систематическое обогащение и совершенствование образовательной среды </w:t>
            </w:r>
            <w:r>
              <w:rPr>
                <w:rFonts w:ascii="Times New Roman" w:eastAsia="Times New Roman" w:hAnsi="Times New Roman"/>
                <w:i/>
              </w:rPr>
              <w:t>(в том числе в рамках выполнения п. 1.2)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РППС адаптируется под интересы, инициативу, возможности и потребности восп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танников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1.6.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образовательной среде присутствуют материалы для самостоятельной работы обучающихся, изготовленные с участием детей, родителей и сотрудников ДОО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1.8. 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РППС позволяет детям развивать инициативу, самостоятельность, критическое мышление </w:t>
            </w:r>
            <w:r>
              <w:rPr>
                <w:rFonts w:ascii="Times New Roman" w:eastAsia="Times New Roman" w:hAnsi="Times New Roman"/>
                <w:i/>
              </w:rPr>
              <w:t>(например, наличие баз заданий различной сложности по различным о</w:t>
            </w:r>
            <w:r>
              <w:rPr>
                <w:rFonts w:ascii="Times New Roman" w:eastAsia="Times New Roman" w:hAnsi="Times New Roman"/>
                <w:i/>
              </w:rPr>
              <w:t>б</w:t>
            </w:r>
            <w:r>
              <w:rPr>
                <w:rFonts w:ascii="Times New Roman" w:eastAsia="Times New Roman" w:hAnsi="Times New Roman"/>
                <w:i/>
              </w:rPr>
              <w:t>разовательным областям, элементов маркировки пространства, схем выполнения опытов и экспериментов и др.)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15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Использование форм и методов взаимодействия, учитывающих возрастные и индивидуальные особенности детей и анализ их эффективности</w:t>
            </w: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2.1.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 внутренней системе оценки качества дошкольного образования (ВСОКО) пред</w:t>
            </w:r>
            <w:r>
              <w:rPr>
                <w:rFonts w:ascii="Times New Roman" w:eastAsia="Times New Roman" w:hAnsi="Times New Roman"/>
              </w:rPr>
              <w:t>у</w:t>
            </w:r>
            <w:r>
              <w:rPr>
                <w:rFonts w:ascii="Times New Roman" w:eastAsia="Times New Roman" w:hAnsi="Times New Roman"/>
              </w:rPr>
              <w:t>смотрены (определены) критерии качества педагогической работы по всем образ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 xml:space="preserve">вательным областям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 периодически проводят самоанализ эффективности своей работы с опорой на критерии качества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режиме дня в группах детского сада соблюдается баланс между 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2.4.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Образовательный процесс насыщен различными ситуациями, стимулирующими л</w:t>
            </w:r>
            <w:r>
              <w:rPr>
                <w:rFonts w:ascii="Times New Roman" w:eastAsia="Times New Roman" w:hAnsi="Times New Roman"/>
              </w:rPr>
              <w:t>ю</w:t>
            </w:r>
            <w:r>
              <w:rPr>
                <w:rFonts w:ascii="Times New Roman" w:eastAsia="Times New Roman" w:hAnsi="Times New Roman"/>
              </w:rPr>
              <w:t xml:space="preserve">бознательность детей, отражающими их интересы и мотивирующими к познанию окружающего мира во всем его многообразии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2.5.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организации образовательной деятельности приоритет отдается подгрупповым и индивидуальным формам работы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2.6.</w:t>
            </w:r>
          </w:p>
        </w:tc>
        <w:tc>
          <w:tcPr>
            <w:tcW w:w="9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Детская инициатива поддерживается педагогами в течение всего дня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  <w:tr w:rsidR="007F7506" w:rsidTr="000A3294"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Cs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eastAsia="Times New Roman"/>
                <w:iCs/>
              </w:rPr>
            </w:pPr>
          </w:p>
        </w:tc>
      </w:tr>
    </w:tbl>
    <w:p w:rsidR="007F7506" w:rsidRDefault="007F7506" w:rsidP="007F7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Качественный анализ</w:t>
      </w:r>
    </w:p>
    <w:tbl>
      <w:tblPr>
        <w:tblW w:w="0" w:type="auto"/>
        <w:tblInd w:w="-10" w:type="dxa"/>
        <w:tblLayout w:type="fixed"/>
        <w:tblLook w:val="0000"/>
      </w:tblPr>
      <w:tblGrid>
        <w:gridCol w:w="6095"/>
        <w:gridCol w:w="2244"/>
        <w:gridCol w:w="2411"/>
        <w:gridCol w:w="2332"/>
        <w:gridCol w:w="2487"/>
      </w:tblGrid>
      <w:tr w:rsidR="007F7506" w:rsidTr="00D36C1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Низкий уровень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Недостаточный уровень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Достаточный ур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вень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Высокий уровень</w:t>
            </w:r>
          </w:p>
        </w:tc>
      </w:tr>
      <w:tr w:rsidR="007F7506" w:rsidTr="00D36C1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Наличие образовательных среды для качественной реализации содержания дошкольного образования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7-12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13-18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19-24</w:t>
            </w:r>
          </w:p>
        </w:tc>
      </w:tr>
      <w:tr w:rsidR="007F7506" w:rsidTr="00D36C17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Cs/>
              </w:rPr>
              <w:t>Использование форм и методов взаимодействия, учитывающих возрастные и индивидуальные ос</w:t>
            </w:r>
            <w:r>
              <w:rPr>
                <w:rFonts w:ascii="Times New Roman" w:eastAsia="Times New Roman" w:hAnsi="Times New Roman"/>
                <w:b/>
                <w:iCs/>
              </w:rPr>
              <w:t>о</w:t>
            </w:r>
            <w:r>
              <w:rPr>
                <w:rFonts w:ascii="Times New Roman" w:eastAsia="Times New Roman" w:hAnsi="Times New Roman"/>
                <w:b/>
                <w:iCs/>
              </w:rPr>
              <w:t>бенности детей и анализ их эффективности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10- 13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</w:pPr>
            <w:r>
              <w:rPr>
                <w:rFonts w:ascii="Times New Roman" w:hAnsi="Times New Roman"/>
              </w:rPr>
              <w:t>14-18</w:t>
            </w:r>
          </w:p>
        </w:tc>
      </w:tr>
    </w:tbl>
    <w:p w:rsidR="007F7506" w:rsidRDefault="007F7506" w:rsidP="007F7506">
      <w:pPr>
        <w:sectPr w:rsidR="007F750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567" w:bottom="709" w:left="567" w:header="709" w:footer="720" w:gutter="0"/>
          <w:cols w:space="720"/>
          <w:docGrid w:linePitch="360"/>
        </w:sectPr>
      </w:pPr>
    </w:p>
    <w:p w:rsidR="007F7506" w:rsidRDefault="007F7506" w:rsidP="007F7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3.1. Образовательный ценз педагогов</w:t>
      </w:r>
    </w:p>
    <w:p w:rsidR="007F7506" w:rsidRDefault="007F7506" w:rsidP="007F7506">
      <w:pPr>
        <w:jc w:val="center"/>
        <w:rPr>
          <w:rFonts w:ascii="Times New Roman" w:hAnsi="Times New Roman"/>
          <w:i/>
        </w:rPr>
      </w:pPr>
    </w:p>
    <w:p w:rsidR="007F7506" w:rsidRDefault="007F7506" w:rsidP="007F7506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организации: ____________________________________</w:t>
      </w:r>
    </w:p>
    <w:p w:rsidR="007F7506" w:rsidRDefault="007F7506" w:rsidP="007F7506">
      <w:pPr>
        <w:rPr>
          <w:rFonts w:ascii="Times New Roman" w:hAnsi="Times New Roman"/>
        </w:rPr>
      </w:pPr>
    </w:p>
    <w:p w:rsidR="007F7506" w:rsidRDefault="007F7506" w:rsidP="007F750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>Городская/сельская местность (нужное подчеркнуть)</w:t>
      </w:r>
    </w:p>
    <w:tbl>
      <w:tblPr>
        <w:tblW w:w="0" w:type="auto"/>
        <w:tblInd w:w="-5" w:type="dxa"/>
        <w:tblLayout w:type="fixed"/>
        <w:tblLook w:val="0000"/>
      </w:tblPr>
      <w:tblGrid>
        <w:gridCol w:w="960"/>
        <w:gridCol w:w="3268"/>
        <w:gridCol w:w="2480"/>
        <w:gridCol w:w="2381"/>
      </w:tblGrid>
      <w:tr w:rsidR="007F7506" w:rsidTr="000A3294">
        <w:trPr>
          <w:trHeight w:val="8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п/п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чел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доля </w:t>
            </w: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Всего педагогов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высшее образование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 них педагогическое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среднее специальное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 них педагогическое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6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не имеют образования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7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получают образование в з</w:t>
            </w:r>
            <w:r>
              <w:rPr>
                <w:rFonts w:ascii="Times New Roman" w:eastAsia="Times New Roman" w:hAnsi="Times New Roman"/>
                <w:bCs/>
              </w:rPr>
              <w:t>а</w:t>
            </w:r>
            <w:r>
              <w:rPr>
                <w:rFonts w:ascii="Times New Roman" w:eastAsia="Times New Roman" w:hAnsi="Times New Roman"/>
                <w:bCs/>
              </w:rPr>
              <w:t>очной форме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right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F7506" w:rsidRDefault="007F7506" w:rsidP="007F7506">
      <w:pPr>
        <w:jc w:val="center"/>
        <w:rPr>
          <w:rFonts w:ascii="Times New Roman" w:hAnsi="Times New Roman"/>
          <w:b/>
        </w:rPr>
      </w:pPr>
    </w:p>
    <w:p w:rsidR="007F7506" w:rsidRDefault="007F7506" w:rsidP="007F7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3.2 Уровень аттестации педагогических работников </w:t>
      </w:r>
    </w:p>
    <w:p w:rsidR="007F7506" w:rsidRDefault="007F7506" w:rsidP="007F7506">
      <w:pPr>
        <w:jc w:val="center"/>
        <w:rPr>
          <w:rFonts w:ascii="Times New Roman" w:hAnsi="Times New Roman"/>
        </w:rPr>
      </w:pPr>
    </w:p>
    <w:p w:rsidR="007F7506" w:rsidRDefault="007F7506" w:rsidP="007F7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Метод сбора информации – анализ данных ежегодного отчета о состоянии системы дошкольного образования</w:t>
      </w:r>
    </w:p>
    <w:p w:rsidR="007F7506" w:rsidRDefault="007F7506" w:rsidP="007F7506">
      <w:pPr>
        <w:rPr>
          <w:rFonts w:ascii="Times New Roman" w:hAnsi="Times New Roman"/>
          <w:b/>
        </w:rPr>
      </w:pPr>
    </w:p>
    <w:p w:rsidR="007F7506" w:rsidRDefault="007F7506" w:rsidP="007F7506">
      <w:pPr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образовательной организации:</w:t>
      </w:r>
    </w:p>
    <w:p w:rsidR="007F7506" w:rsidRDefault="007F7506" w:rsidP="007F7506">
      <w:pPr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</w:rPr>
        <w:t>Городская/сельская местность (нужное подчеркнуть)</w:t>
      </w:r>
    </w:p>
    <w:tbl>
      <w:tblPr>
        <w:tblW w:w="0" w:type="auto"/>
        <w:tblInd w:w="-5" w:type="dxa"/>
        <w:tblLayout w:type="fixed"/>
        <w:tblLook w:val="0000"/>
      </w:tblPr>
      <w:tblGrid>
        <w:gridCol w:w="960"/>
        <w:gridCol w:w="3268"/>
        <w:gridCol w:w="2480"/>
        <w:gridCol w:w="2381"/>
      </w:tblGrid>
      <w:tr w:rsidR="007F7506" w:rsidTr="000A3294">
        <w:trPr>
          <w:trHeight w:val="82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п/п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</w:rPr>
              <w:t>ел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Доля </w:t>
            </w: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Всего педагогов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из них аттестованы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3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 том числе имеют высшую категорию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в том числе имеют </w:t>
            </w:r>
            <w:r>
              <w:rPr>
                <w:rFonts w:ascii="Times New Roman" w:eastAsia="Times New Roman" w:hAnsi="Times New Roman"/>
                <w:bCs/>
              </w:rPr>
              <w:br/>
              <w:t>1 категорию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F7506" w:rsidTr="000A3294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right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аттестованы на соответствие занимаемой должности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F7506" w:rsidRDefault="007F7506" w:rsidP="007F7506">
      <w:pPr>
        <w:jc w:val="center"/>
        <w:rPr>
          <w:rFonts w:ascii="Times New Roman" w:hAnsi="Times New Roman"/>
          <w:b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4.1 Оценка качества развивающей предметно-пространственной среды</w:t>
      </w:r>
    </w:p>
    <w:p w:rsidR="007F7506" w:rsidRDefault="007F7506" w:rsidP="007F750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Метод сбора и</w:t>
      </w:r>
      <w:r w:rsidR="00A335C2">
        <w:rPr>
          <w:rFonts w:ascii="Times New Roman" w:hAnsi="Times New Roman"/>
          <w:b/>
        </w:rPr>
        <w:t>нформации – самоанализ РППС ДОО</w:t>
      </w:r>
      <w:r>
        <w:rPr>
          <w:rFonts w:ascii="Times New Roman" w:hAnsi="Times New Roman"/>
          <w:b/>
        </w:rPr>
        <w:t xml:space="preserve"> (заполнение чек-листа)</w:t>
      </w:r>
    </w:p>
    <w:p w:rsidR="007F7506" w:rsidRDefault="007F7506" w:rsidP="007F7506">
      <w:pPr>
        <w:rPr>
          <w:rFonts w:ascii="Times New Roman" w:hAnsi="Times New Roman"/>
          <w:i/>
        </w:rPr>
      </w:pPr>
    </w:p>
    <w:tbl>
      <w:tblPr>
        <w:tblW w:w="0" w:type="auto"/>
        <w:tblInd w:w="-527" w:type="dxa"/>
        <w:tblLayout w:type="fixed"/>
        <w:tblLook w:val="0000"/>
      </w:tblPr>
      <w:tblGrid>
        <w:gridCol w:w="6452"/>
        <w:gridCol w:w="1943"/>
        <w:gridCol w:w="1776"/>
      </w:tblGrid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Качество образовательной инфраструктуры ДОО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Холлы, внутренние помещения и территория ДОО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зуются в образовательной деятельности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внутренних помещениях и внешней территории ДОО организованы мини-музеи, посвященные семейным трад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циям, знаковым историческим датам, выдающимся землякам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внутренних помещениях ДОО организуются циклы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бильных выставок, содержащих региональный компонент (произведения художественного, декоративно-прикладного, литературного творчества и др.)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sectPr w:rsidR="007F7506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765" w:right="709" w:bottom="823" w:left="1701" w:header="709" w:footer="567" w:gutter="0"/>
          <w:cols w:space="720"/>
          <w:docGrid w:linePitch="360"/>
        </w:sectPr>
      </w:pPr>
    </w:p>
    <w:tbl>
      <w:tblPr>
        <w:tblW w:w="0" w:type="auto"/>
        <w:tblInd w:w="-527" w:type="dxa"/>
        <w:tblLayout w:type="fixed"/>
        <w:tblLook w:val="0000"/>
      </w:tblPr>
      <w:tblGrid>
        <w:gridCol w:w="6452"/>
        <w:gridCol w:w="1943"/>
        <w:gridCol w:w="1776"/>
      </w:tblGrid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ДОО создана удобная навигация внутреннего и внешнего пространства (наличие поэтажных планов размещения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бинетов и возрастных групп)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ДОО создана удобная навигация внутреннего и внешнего пространства (наличие таблиц (указателей) направления движения)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ДОО создана удобная навигация внутреннего и внешнего пространства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ДОО имеются комфортные зоны ожидания ребенка для родителя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Качество РППС в группах ДОО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Внешний вид, эстетика оформления РППС (единство стиля, преобладание теплых, спокойных оттенков в цветовом оформлении)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требований СанПиН (чистота, освещение, доступность всех центров активности, соответствие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ров мебели росту детей)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группах ДОО созданы центры для развития детского технического творчества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группах ДОО созданы центры для развития детского художественно-продуктивного творчества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группах ДОО созданы центры для развития детского литературного творчества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всех группах ДОО созданы центры для развития детского музыкального творчества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Качественный анализ</w:t>
      </w:r>
    </w:p>
    <w:tbl>
      <w:tblPr>
        <w:tblW w:w="0" w:type="auto"/>
        <w:tblInd w:w="-5" w:type="dxa"/>
        <w:tblLayout w:type="fixed"/>
        <w:tblLook w:val="0000"/>
      </w:tblPr>
      <w:tblGrid>
        <w:gridCol w:w="2754"/>
        <w:gridCol w:w="2136"/>
        <w:gridCol w:w="3195"/>
      </w:tblGrid>
      <w:tr w:rsidR="007F7506" w:rsidTr="000A329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(сумма «да») 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Доля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(от общего количества п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раметров оценки)</w:t>
            </w:r>
          </w:p>
        </w:tc>
      </w:tr>
      <w:tr w:rsidR="007F7506" w:rsidTr="000A329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Инфраструктура ДОО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РППС групп ДОО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sectPr w:rsidR="007F750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765" w:right="709" w:bottom="567" w:left="1701" w:header="709" w:footer="720" w:gutter="0"/>
          <w:cols w:space="720"/>
          <w:docGrid w:linePitch="360"/>
        </w:sectPr>
      </w:pP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5. Оценка качества психолого-педагогических условий дошкольного образования</w:t>
      </w:r>
    </w:p>
    <w:p w:rsidR="007F7506" w:rsidRDefault="007F7506" w:rsidP="007F7506">
      <w:pPr>
        <w:rPr>
          <w:rFonts w:ascii="Times New Roman" w:hAnsi="Times New Roman"/>
          <w:b/>
        </w:rPr>
      </w:pPr>
    </w:p>
    <w:p w:rsidR="007F7506" w:rsidRDefault="007F7506" w:rsidP="007F7506">
      <w:pPr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Метод сбора информации – самоанализ деятельности ДОУ (заполнение чек-листа)</w:t>
      </w:r>
    </w:p>
    <w:p w:rsidR="007F7506" w:rsidRDefault="007F7506" w:rsidP="007F7506">
      <w:pPr>
        <w:rPr>
          <w:rFonts w:ascii="Times New Roman" w:hAnsi="Times New Roman"/>
          <w:i/>
        </w:rPr>
      </w:pPr>
    </w:p>
    <w:tbl>
      <w:tblPr>
        <w:tblW w:w="15876" w:type="dxa"/>
        <w:tblInd w:w="108" w:type="dxa"/>
        <w:tblLayout w:type="fixed"/>
        <w:tblLook w:val="0000"/>
      </w:tblPr>
      <w:tblGrid>
        <w:gridCol w:w="897"/>
        <w:gridCol w:w="6611"/>
        <w:gridCol w:w="2194"/>
        <w:gridCol w:w="13"/>
        <w:gridCol w:w="909"/>
        <w:gridCol w:w="13"/>
        <w:gridCol w:w="1868"/>
        <w:gridCol w:w="13"/>
        <w:gridCol w:w="236"/>
        <w:gridCol w:w="1450"/>
        <w:gridCol w:w="13"/>
        <w:gridCol w:w="239"/>
        <w:gridCol w:w="1420"/>
      </w:tblGrid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 критерия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21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Весовой коэ</w:t>
            </w:r>
            <w:r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фициент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ind w:right="-53" w:hanging="1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Суммарный балл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ind w:hanging="6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Итоговый балл</w:t>
            </w:r>
          </w:p>
        </w:tc>
      </w:tr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4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практику ДОУ введены «знаки-символы» – ориентиры,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зволяющие каждому ребенку самостоятельно определить границы игрового времени и пространства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всех групп ДОУ способствует поддержанию эмоционального комфорта (созданы уголки уюта, уединения, релаксационные зоны)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70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всех групп ДОУ способствует поддержанию эмоционального комфорта (широко представлены продукты детского творчества)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всех групп ДОУ способствует поддержанию эмоционального комфорта (применяется практика «вирт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ального участия» в образовательных мероприятиях временно отсутствующих детей)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всех групп ДОУ способствует поддержанию эмоционального комфорта (внедрены технологии развития эмоционального интеллекта детей)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в реализации образовательной деятельности с детьми используют «доброжелательные» технологии («ре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лексивный круг», «клубный час», «план-дело-анализ», «утро радостных встреч» и др.)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(игровая)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(художественно-продуктивная)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(исследовательская)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309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(двигательная)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(музыкальная)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Образовательная деятельность организуется в специфических видах детской деятельности (коммуникативная)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293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ДОО внедряются технологии раннего развития детей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27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Обучающиеся демонстрируют высокие результаты в конку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сах (победитель, призер, лауреат)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Характер взаимодействия сотрудников с детьми и родителями </w:t>
            </w: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Взаимодействие в ДОУ выстроено на основе «Кодекса др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желюбного общения»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внедрены дистанционные технологии поддержки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дителей («телеобразование»)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внедрены дистанционные технологии поддержки 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дителей (дистанционное консультирование)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 обоснованные жалобы от родителей на де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тельность ДОУ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обучающихся участвуют в заседаниях коллегиал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 органов управления ДОУ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имеют соответствующий этическим нормам вне</w:t>
            </w:r>
            <w:r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>ний облик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реализуют мероприятия по продвижению семейных традиций и ценностей и вовлечению родителей 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тельный процесс («образовательные афиши», «маршруты входного дня», технологии здоровьеориентированного досуга, ранней профориентации)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активно ведет страницу в социальных сетях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с высшей квалификационной категорией имеют профессиональные страницы в Интернет-ресурсе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2.10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вовлечено в мероприятия социально-ориентированной направленности, волонтерские акции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ДОУ организовано сопровождение детей-инвалидов и детей с ОВЗ (действует ППк, образовательный процесс организован с учетом состояния здоровья и возможностей обучающихся)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9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Наличие возможностей для организации игровой деятельности</w:t>
            </w:r>
          </w:p>
        </w:tc>
      </w:tr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3.1.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Организация времени для игр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Планирование не предполагает жесткого распорядка дня, у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танавливает равновесие между определенным временным порядком и открытостью для импровизации и разных видов игровой деятельности детей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3.1.2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планировании распорядка дня и организации игровой деятельности учитываются индивидуальные потребности и интересы детей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3.1.3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ООП ДО основана на балансе между занятиями под руков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дством взрослого и активностью детей по их свободному выбору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3.1.4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 игровые ситуации, в которых возникает взаимодействие между взрослым и детьми являются педагогическими и несут в себе образовательный потенциал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3.1.5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Ежедневное инициирование игр, как педагогом, так и ребе</w:t>
            </w:r>
            <w:r>
              <w:rPr>
                <w:rFonts w:ascii="Times New Roman" w:eastAsia="Times New Roman" w:hAnsi="Times New Roman"/>
              </w:rPr>
              <w:t>н</w:t>
            </w:r>
            <w:r>
              <w:rPr>
                <w:rFonts w:ascii="Times New Roman" w:eastAsia="Times New Roman" w:hAnsi="Times New Roman"/>
              </w:rPr>
              <w:t>ком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3.1.6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Для свободной игровой деятельности в режиме дня отводится </w:t>
            </w:r>
            <w:r>
              <w:rPr>
                <w:rFonts w:ascii="Times New Roman" w:eastAsia="Times New Roman" w:hAnsi="Times New Roman"/>
              </w:rPr>
              <w:lastRenderedPageBreak/>
              <w:t>не менее 3 часов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3.1.7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Отсутствие периодов длительного ожидания во время пер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хода от одного ежедневного мероприятия до другого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3.1.8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разных видов игр на прогулке (не только по</w:t>
            </w:r>
            <w:r>
              <w:rPr>
                <w:rFonts w:ascii="Times New Roman" w:eastAsia="Times New Roman" w:hAnsi="Times New Roman"/>
              </w:rPr>
              <w:t>д</w:t>
            </w:r>
            <w:r>
              <w:rPr>
                <w:rFonts w:ascii="Times New Roman" w:eastAsia="Times New Roman" w:hAnsi="Times New Roman"/>
              </w:rPr>
              <w:t>вижные, но и сюжетные)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3.2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Организация пространства для игр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Достаточно места для одновременного осуществления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скольких видов деятельности (например, место на полу для игры в кубики, место для настольных игр, место с мольбертом для рисования)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Большая часть игрового пространства доступна для входящих в группу детей с ограниченными возможностями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Определены и удобно оборудованы, по крайней мере, три функциональные зоны (например, место для рисования обе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печено водой; для кубиков и настольных игр предусмотрены стеллажи)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Функциональные зоны для тихих и подвижных игр разм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щены так, чтобы не мешать друг другу (например, зона для чтения или прослушивания отделена от уголков для игры в кубики или домоводства)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345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3.2.5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Пространство обустроено так, что большая часть занятий не прерывается (например, стеллажи расположены таким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зом, чтобы дети обходили места, где другие дети занимаются чем-либо, не мешая им; мебель расставлена так, чтобы дети не могли бегать и играть в силовые игры)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345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345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345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4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3.2.6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 познавательной деятельности предназначены для сам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стоятельного использования детьми (например, открытые полки с надписями; контейнеры для игрушек с надписями; открытые полки не переполнены; игровое пространство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полагается недалеко от места хранения игрушек)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2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2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2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3.2.7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детей есть возможность найти или организовать себе место для уединения (например, за мебелью или перегородкой, в оборудовании для игр на улице, в тихом уголке помещения группы).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1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3.2.8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Применяется как стационарное, так и мобильное оборудов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ние для развития крупной моторики.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38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3.2.9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Пространство группы перестроено под игровой замысел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тей. В группе сохраняются постройки (разметка пространства группы), отражающие игры, в которые играют дети)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2.3.10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группе есть хотя бы одно стационарное место, где разве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нута режиссерская игра на макете или игровом поле, либо если игра свернута рядом с макетом, хранятся игрушки, различные материалы в контейнере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143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7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3.2.11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Предусмотрена возможность зонирования пространства с потолка (крючки для тканей, шатры и т.д.) и оно задейств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вано детьми в игре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06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9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3.2.12</w:t>
            </w:r>
          </w:p>
        </w:tc>
        <w:tc>
          <w:tcPr>
            <w:tcW w:w="6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пространстве группы предусмотрена возможность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движения построек для удобства уборки, контейнеры 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да, чем 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Скорее нет, чем да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277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6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rPr>
          <w:rFonts w:ascii="Times New Roman" w:hAnsi="Times New Roman"/>
          <w:b/>
          <w:sz w:val="16"/>
          <w:szCs w:val="16"/>
        </w:rPr>
      </w:pPr>
    </w:p>
    <w:p w:rsidR="000A3294" w:rsidRDefault="000A3294" w:rsidP="007F7506">
      <w:pPr>
        <w:rPr>
          <w:rFonts w:ascii="Times New Roman" w:hAnsi="Times New Roman"/>
          <w:b/>
        </w:rPr>
      </w:pPr>
    </w:p>
    <w:p w:rsidR="000A3294" w:rsidRDefault="000A3294" w:rsidP="007F7506">
      <w:pPr>
        <w:rPr>
          <w:rFonts w:ascii="Times New Roman" w:hAnsi="Times New Roman"/>
          <w:b/>
        </w:rPr>
      </w:pPr>
    </w:p>
    <w:p w:rsidR="007F7506" w:rsidRDefault="007F7506" w:rsidP="007F75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Качественный анализ</w:t>
      </w:r>
    </w:p>
    <w:tbl>
      <w:tblPr>
        <w:tblW w:w="0" w:type="auto"/>
        <w:tblInd w:w="132" w:type="dxa"/>
        <w:tblLayout w:type="fixed"/>
        <w:tblLook w:val="0000"/>
      </w:tblPr>
      <w:tblGrid>
        <w:gridCol w:w="6095"/>
        <w:gridCol w:w="2244"/>
        <w:gridCol w:w="2411"/>
        <w:gridCol w:w="2332"/>
        <w:gridCol w:w="2379"/>
      </w:tblGrid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Показатель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1.Низкий уровень</w:t>
            </w:r>
          </w:p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2.Недостаточный уровень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3.Достаточный уровень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4.Высокий уровень</w:t>
            </w:r>
          </w:p>
        </w:tc>
      </w:tr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Наличие возможностей для социально-личностного развития ребенка в процессе организации различных видов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35-69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70-119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120-150</w:t>
            </w:r>
          </w:p>
        </w:tc>
      </w:tr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 взаимодействия сотрудников с детьми и родителями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0-29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30-54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55-85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86-108</w:t>
            </w:r>
          </w:p>
        </w:tc>
      </w:tr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Наличие возможностей для организации игровой деятельности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времени для игр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0-24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25-49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50-60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61-75</w:t>
            </w:r>
          </w:p>
        </w:tc>
      </w:tr>
      <w:tr w:rsidR="007F7506" w:rsidTr="000A3294"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пространства для игр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0-32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33-64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65-78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79-102</w:t>
            </w:r>
          </w:p>
        </w:tc>
      </w:tr>
    </w:tbl>
    <w:p w:rsidR="007F7506" w:rsidRDefault="007F7506" w:rsidP="007F7506">
      <w:pPr>
        <w:rPr>
          <w:rFonts w:ascii="Times New Roman" w:hAnsi="Times New Roman"/>
          <w:b/>
        </w:rPr>
        <w:sectPr w:rsidR="007F7506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6838" w:h="11906" w:orient="landscape"/>
          <w:pgMar w:top="1135" w:right="567" w:bottom="567" w:left="567" w:header="709" w:footer="720" w:gutter="0"/>
          <w:cols w:space="720"/>
          <w:docGrid w:linePitch="360"/>
        </w:sectPr>
      </w:pPr>
    </w:p>
    <w:p w:rsidR="00AC760B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6. Оценка качества взаимодействия с родителями - равноправными участниками 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образовательных отношений</w:t>
      </w:r>
    </w:p>
    <w:p w:rsidR="007F7506" w:rsidRDefault="007F7506" w:rsidP="007F7506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Метод сбора информации – анализ результатов анкетирования родителей</w:t>
      </w:r>
    </w:p>
    <w:p w:rsidR="007F7506" w:rsidRDefault="007F7506" w:rsidP="007F7506">
      <w:pPr>
        <w:rPr>
          <w:rFonts w:ascii="Times New Roman" w:hAnsi="Times New Roman"/>
        </w:rPr>
      </w:pPr>
    </w:p>
    <w:p w:rsidR="007F7506" w:rsidRDefault="007F7506" w:rsidP="007F7506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</w:rPr>
        <w:t>АНКЕТА ДЛЯ РОДИТЕЛЕЙ</w:t>
      </w:r>
    </w:p>
    <w:p w:rsidR="007F7506" w:rsidRDefault="007F7506" w:rsidP="007F7506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Уважаемые родители!</w:t>
      </w:r>
    </w:p>
    <w:p w:rsidR="007F7506" w:rsidRDefault="007F7506" w:rsidP="007F75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6"/>
          <w:szCs w:val="26"/>
        </w:rPr>
        <w:t xml:space="preserve">Приглашаем принять участие в анкетировании, поставьте знак </w:t>
      </w:r>
      <w:r>
        <w:rPr>
          <w:rFonts w:ascii="Times New Roman" w:hAnsi="Times New Roman"/>
          <w:b/>
          <w:i/>
          <w:sz w:val="26"/>
          <w:szCs w:val="26"/>
        </w:rPr>
        <w:t>«+»</w:t>
      </w:r>
      <w:r>
        <w:rPr>
          <w:rFonts w:ascii="Times New Roman" w:hAnsi="Times New Roman"/>
          <w:i/>
          <w:sz w:val="26"/>
          <w:szCs w:val="26"/>
        </w:rPr>
        <w:t xml:space="preserve"> в выбранном поле для ответов.</w:t>
      </w:r>
    </w:p>
    <w:tbl>
      <w:tblPr>
        <w:tblW w:w="10540" w:type="dxa"/>
        <w:tblInd w:w="-617" w:type="dxa"/>
        <w:tblLayout w:type="fixed"/>
        <w:tblLook w:val="0000"/>
      </w:tblPr>
      <w:tblGrid>
        <w:gridCol w:w="7128"/>
        <w:gridCol w:w="851"/>
        <w:gridCol w:w="850"/>
        <w:gridCol w:w="1711"/>
      </w:tblGrid>
      <w:tr w:rsidR="007F7506" w:rsidTr="000A3294">
        <w:trPr>
          <w:trHeight w:val="86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Параметр оценки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Да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ind w:hanging="7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7F7506" w:rsidTr="000A3294">
        <w:trPr>
          <w:trHeight w:val="336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1. Использование педагогического ресурса семьи в образовательном процессе, обеспечение индивидуальной поддержки ребенка в условиях семейного воспитания</w:t>
            </w: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Мнение родителей учитывается при выборе образовательных программ, различных методик и технологий обучения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Родители принимают участие в планировании деятельности группы, детского сада (на неделю, месяц, год)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Родителей регулярно вовлекают в образовательную деятельность </w:t>
            </w:r>
            <w:r>
              <w:rPr>
                <w:rFonts w:ascii="Times New Roman" w:hAnsi="Times New Roman"/>
                <w:i/>
              </w:rPr>
              <w:t>(приглашают на празднования дней рождения, к участию в ра</w:t>
            </w:r>
            <w:r>
              <w:rPr>
                <w:rFonts w:ascii="Times New Roman" w:hAnsi="Times New Roman"/>
                <w:i/>
              </w:rPr>
              <w:t>з</w:t>
            </w:r>
            <w:r>
              <w:rPr>
                <w:rFonts w:ascii="Times New Roman" w:hAnsi="Times New Roman"/>
                <w:i/>
              </w:rPr>
              <w:t>личных формах образовательной деятельности, в конкурсах, эк</w:t>
            </w:r>
            <w:r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курсиях, праздниках, развлечениях, социальных акциях, проектах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Родителям доступны информационные ресурсы, которые они 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гут использовать для расширения собственных знаний о развитии ребенка, размещенные на информационных стендах в группе, холлах детского сада, на сайте образовательной организации и др.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взаимодействия с родителями используются различные ме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сенджеры (WhatsApp,</w:t>
            </w:r>
            <w:r>
              <w:rPr>
                <w:rFonts w:ascii="Times New Roman" w:hAnsi="Times New Roman"/>
                <w:lang w:val="en-US"/>
              </w:rPr>
              <w:t>Viber</w:t>
            </w:r>
            <w:r>
              <w:rPr>
                <w:rFonts w:ascii="Times New Roman" w:hAnsi="Times New Roman"/>
              </w:rPr>
              <w:t xml:space="preserve"> и др.), сайт детского сада, открытые платформы для голосования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родителями обсуждаются результаты диагностики и педагог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ческих наблюдений развития детей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 поддерживают родителей в их стремлении развивать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бенка, привлекают при необходимости к помощи родителям лог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педа, психолога и других специалистов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Родителям доступная возможность общения с каждым педагогом лично или с помощью электронной почты, мессенджеров и пр. Родители могут задать вопрос о развитии ребенка и получить ответ педагога.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родителями проводятся образовательные просветительские 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роприятия</w:t>
            </w:r>
            <w:r>
              <w:rPr>
                <w:rFonts w:ascii="Times New Roman" w:hAnsi="Times New Roman"/>
                <w:i/>
              </w:rPr>
              <w:t>(консультации, семинары, круглые столы, ма</w:t>
            </w:r>
            <w:r>
              <w:rPr>
                <w:rFonts w:ascii="Times New Roman" w:hAnsi="Times New Roman"/>
                <w:i/>
              </w:rPr>
              <w:t>с</w:t>
            </w:r>
            <w:r>
              <w:rPr>
                <w:rFonts w:ascii="Times New Roman" w:hAnsi="Times New Roman"/>
                <w:i/>
              </w:rPr>
              <w:t>тер-классы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Родителям предоставляются материалы или списки литературы для получения дополнительных знаний о развитии ребенка с учетом индивидуальных особенностей детей, в том числе состояния зд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ровья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10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2. Удовлетворенность семьи образовательными услугами</w:t>
            </w: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открытостью, полнотой и доступностью информации о деятельности образовательной организации, ра</w:t>
            </w: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мещенной на информационных стендах, официальном сайте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ского сада, других информационных ресурсах </w:t>
            </w:r>
            <w:r>
              <w:rPr>
                <w:rFonts w:ascii="Times New Roman" w:hAnsi="Times New Roman"/>
                <w:i/>
              </w:rPr>
              <w:t>(страничках орг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 xml:space="preserve">низации в социальных сетях, канале </w:t>
            </w:r>
            <w:r>
              <w:rPr>
                <w:rFonts w:ascii="Times New Roman" w:hAnsi="Times New Roman"/>
                <w:i/>
                <w:lang w:val="en-US"/>
              </w:rPr>
              <w:t>YouTube</w:t>
            </w:r>
            <w:r>
              <w:rPr>
                <w:rFonts w:ascii="Times New Roman" w:hAnsi="Times New Roman"/>
                <w:i/>
              </w:rPr>
              <w:t xml:space="preserve"> и др.)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sectPr w:rsidR="007F7506">
          <w:headerReference w:type="even" r:id="rId39"/>
          <w:headerReference w:type="default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765" w:right="709" w:bottom="823" w:left="1701" w:header="709" w:footer="567" w:gutter="0"/>
          <w:cols w:space="720"/>
          <w:docGrid w:linePitch="360"/>
        </w:sectPr>
      </w:pPr>
    </w:p>
    <w:tbl>
      <w:tblPr>
        <w:tblW w:w="0" w:type="auto"/>
        <w:tblInd w:w="-617" w:type="dxa"/>
        <w:tblLayout w:type="fixed"/>
        <w:tblLook w:val="0000"/>
      </w:tblPr>
      <w:tblGrid>
        <w:gridCol w:w="7128"/>
        <w:gridCol w:w="851"/>
        <w:gridCol w:w="850"/>
        <w:gridCol w:w="1711"/>
      </w:tblGrid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Имеется ли у родителей возможность выразить собственное мнение о работе детского сада </w:t>
            </w:r>
            <w:r>
              <w:rPr>
                <w:rFonts w:ascii="Times New Roman" w:hAnsi="Times New Roman"/>
                <w:i/>
              </w:rPr>
              <w:t>(например, в электронном виде на сайте образовательной организации, в ходе «электронного опроса»)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материально-техническим обеспечением группового помещения и игровой площадки Вашей возрастной группы?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материально-техническим обеспечением здания детского сада в целом и его территории?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Удовлетворены ли Вы уровнем комфортности условий предста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услуг в образовательной организации</w:t>
            </w:r>
            <w:r>
              <w:rPr>
                <w:rFonts w:ascii="Times New Roman" w:hAnsi="Times New Roman"/>
                <w:i/>
              </w:rPr>
              <w:t>?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(Наличие комфортной зоны отдыха (ожидания для родителей и других посетителей); наличие и п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нятность навигации в помещении и на территории детского сада; наличие и доступность санитарно-гигиенических помещений организации; удовлетвор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тельное санитарное состояние помещений детского сада)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детского сада, педагоги группы проводят анкет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рование родителей для выявления уровня их удовлетворенности образовательными услугами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Анкетирование родителей проводится по различным аспектам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чества дошкольного образования, присмотра и ухода </w:t>
            </w:r>
            <w:r>
              <w:rPr>
                <w:rFonts w:ascii="Times New Roman" w:hAnsi="Times New Roman"/>
                <w:i/>
              </w:rPr>
              <w:t>(например, качество образования, безопасность, качество питания, сохр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нение и развитие здоровья детей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Ваше мнение учитывается при планировании деятельности де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ского сада по повышению качества дошкольного образования, присмотра и ухода в детском саду, повышению уровня его мат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риально-технического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Родителей детского сада информируют о результатах работы по повышению качества условий дошкольного образования,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смотра и ухода </w:t>
            </w:r>
            <w:r>
              <w:rPr>
                <w:rFonts w:ascii="Times New Roman" w:hAnsi="Times New Roman"/>
                <w:i/>
              </w:rPr>
              <w:t>(информация размещается на стендах, сайте детского сада, администрация детского сада знакомит родит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лей с изменениями на родительских собраниях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7F7506" w:rsidTr="000A3294">
        <w:trPr>
          <w:trHeight w:val="41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Удовлетворены ли Вы оперативностью администрации детского сада в получении обратной связи на Ваши обращения, замечания, предложения </w:t>
            </w:r>
            <w:r>
              <w:rPr>
                <w:rFonts w:ascii="Times New Roman" w:hAnsi="Times New Roman"/>
                <w:i/>
              </w:rPr>
              <w:t>(родители проинформированы о графике личного приема заведующего, регулярно имеют возможность обсуждения с заведующим интересующих проблем, администрация детского сада оперативно реагирует на проблемы родителей: проводит служебные расследования, оперативный контроль, разъясн</w:t>
            </w:r>
            <w:r>
              <w:rPr>
                <w:rFonts w:ascii="Times New Roman" w:hAnsi="Times New Roman"/>
                <w:i/>
              </w:rPr>
              <w:t>и</w:t>
            </w:r>
            <w:r>
              <w:rPr>
                <w:rFonts w:ascii="Times New Roman" w:hAnsi="Times New Roman"/>
                <w:i/>
              </w:rPr>
              <w:t>тельную работу с сотрудниками и информирует о результатах родителей)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jc w:val="center"/>
        <w:rPr>
          <w:rFonts w:ascii="Times New Roman" w:hAnsi="Times New Roman"/>
          <w:b/>
        </w:rPr>
        <w:sectPr w:rsidR="007F7506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765" w:right="709" w:bottom="567" w:left="1701" w:header="709" w:footer="720" w:gutter="0"/>
          <w:cols w:space="720"/>
          <w:docGrid w:linePitch="360"/>
        </w:sectPr>
      </w:pPr>
      <w:r>
        <w:rPr>
          <w:rFonts w:ascii="Times New Roman" w:hAnsi="Times New Roman"/>
          <w:i/>
          <w:sz w:val="26"/>
          <w:szCs w:val="26"/>
        </w:rPr>
        <w:t>Благодарим за участие в опросе!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7.1. Уровень заболеваемости обучающихся ДОУ</w:t>
      </w:r>
    </w:p>
    <w:p w:rsidR="007F7506" w:rsidRDefault="007F7506" w:rsidP="007F7506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Метод сбора информации – данные годового отчета о состоянии системы дошкольного образования</w:t>
      </w:r>
    </w:p>
    <w:p w:rsidR="007F7506" w:rsidRDefault="007F7506" w:rsidP="007F7506">
      <w:pPr>
        <w:jc w:val="center"/>
        <w:rPr>
          <w:rFonts w:ascii="Times New Roman" w:hAnsi="Times New Roman"/>
          <w:i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531"/>
        <w:gridCol w:w="2552"/>
        <w:gridCol w:w="2420"/>
      </w:tblGrid>
      <w:tr w:rsidR="007F7506" w:rsidTr="000A3294">
        <w:tc>
          <w:tcPr>
            <w:tcW w:w="4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дней, </w:t>
            </w:r>
          </w:p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пропущенных 1 ребенком по болезни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(средний показатель за календарный год)</w:t>
            </w:r>
          </w:p>
        </w:tc>
      </w:tr>
      <w:tr w:rsidR="007F7506" w:rsidTr="000A3294">
        <w:tc>
          <w:tcPr>
            <w:tcW w:w="4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7F750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7F7506">
              <w:rPr>
                <w:rFonts w:ascii="Times New Roman" w:hAnsi="Times New Roman"/>
              </w:rPr>
              <w:t xml:space="preserve"> год</w:t>
            </w:r>
          </w:p>
        </w:tc>
      </w:tr>
      <w:tr w:rsidR="007F7506" w:rsidTr="000A3294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bookmarkStart w:id="1" w:name="RANGE!A1%3AD22"/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7.2. Мониторинг безопасных условий пребывания детей в организациях, реализующих основную образовательную программу дошкольного образования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bCs/>
        </w:rPr>
        <w:t>Метод сбора информации – заполнение чек-листа руководителями ДОО/ муниц</w:t>
      </w:r>
      <w:r>
        <w:rPr>
          <w:rFonts w:ascii="Times New Roman" w:eastAsia="Times New Roman" w:hAnsi="Times New Roman"/>
          <w:b/>
          <w:bCs/>
        </w:rPr>
        <w:t>и</w:t>
      </w:r>
      <w:r>
        <w:rPr>
          <w:rFonts w:ascii="Times New Roman" w:eastAsia="Times New Roman" w:hAnsi="Times New Roman"/>
          <w:b/>
          <w:bCs/>
        </w:rPr>
        <w:t>пальными экспертами</w:t>
      </w:r>
    </w:p>
    <w:p w:rsidR="007F7506" w:rsidRDefault="007F7506" w:rsidP="007F75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Сводный чек-лист оценки безопасных условий пребывания детей </w:t>
      </w: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в дошкольных образовательных организациях </w:t>
      </w: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</w:p>
    <w:p w:rsidR="007F7506" w:rsidRDefault="007F7506" w:rsidP="007F7506">
      <w:pPr>
        <w:jc w:val="center"/>
        <w:rPr>
          <w:i/>
        </w:rPr>
      </w:pPr>
      <w:r>
        <w:rPr>
          <w:rFonts w:ascii="Times New Roman" w:eastAsia="Times New Roman" w:hAnsi="Times New Roman"/>
          <w:b/>
          <w:bCs/>
        </w:rPr>
        <w:t xml:space="preserve">Чек-лист оценки безопасных условий пребывания детей </w:t>
      </w:r>
      <w:r>
        <w:rPr>
          <w:rFonts w:ascii="Times New Roman" w:eastAsia="Times New Roman" w:hAnsi="Times New Roman"/>
          <w:b/>
          <w:bCs/>
        </w:rPr>
        <w:br/>
        <w:t>в дошкольных образовательных организациях</w:t>
      </w:r>
      <w:bookmarkEnd w:id="1"/>
      <w:r>
        <w:rPr>
          <w:rFonts w:ascii="Times New Roman" w:eastAsia="Times New Roman" w:hAnsi="Times New Roman"/>
          <w:b/>
          <w:bCs/>
        </w:rPr>
        <w:t xml:space="preserve"> для дошкольной образовательной о</w:t>
      </w:r>
      <w:r>
        <w:rPr>
          <w:rFonts w:ascii="Times New Roman" w:eastAsia="Times New Roman" w:hAnsi="Times New Roman"/>
          <w:b/>
          <w:bCs/>
        </w:rPr>
        <w:t>р</w:t>
      </w:r>
      <w:r>
        <w:rPr>
          <w:rFonts w:ascii="Times New Roman" w:eastAsia="Times New Roman" w:hAnsi="Times New Roman"/>
          <w:b/>
          <w:bCs/>
        </w:rPr>
        <w:t>ганизации</w:t>
      </w:r>
    </w:p>
    <w:p w:rsidR="007F7506" w:rsidRDefault="007F7506" w:rsidP="007F7506">
      <w:pPr>
        <w:jc w:val="center"/>
        <w:rPr>
          <w:i/>
        </w:rPr>
      </w:pPr>
    </w:p>
    <w:tbl>
      <w:tblPr>
        <w:tblW w:w="10500" w:type="dxa"/>
        <w:tblInd w:w="-719" w:type="dxa"/>
        <w:tblLayout w:type="fixed"/>
        <w:tblLook w:val="0000"/>
      </w:tblPr>
      <w:tblGrid>
        <w:gridCol w:w="612"/>
        <w:gridCol w:w="6760"/>
        <w:gridCol w:w="1369"/>
        <w:gridCol w:w="1759"/>
      </w:tblGrid>
      <w:tr w:rsidR="007F7506" w:rsidTr="00A335C2">
        <w:trPr>
          <w:trHeight w:val="5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"-" или "+"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Примечание</w:t>
            </w:r>
          </w:p>
        </w:tc>
      </w:tr>
      <w:tr w:rsidR="007F7506" w:rsidTr="00A335C2">
        <w:trPr>
          <w:trHeight w:val="10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Должностные инструкции работников ДОО и инструкции по охране жизни и здоровья воспитанников актуализируются в соответствии с вступлением в силу нормативных правовых актов.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13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7F7506">
              <w:rPr>
                <w:rFonts w:ascii="Times New Roman" w:eastAsia="Times New Roman" w:hAnsi="Times New Roman"/>
              </w:rPr>
              <w:t>роведен внеплановый инструктаж всех работников ДОО на предмет усиления мер и закрепления персональной ответс</w:t>
            </w:r>
            <w:r w:rsidR="007F7506">
              <w:rPr>
                <w:rFonts w:ascii="Times New Roman" w:eastAsia="Times New Roman" w:hAnsi="Times New Roman"/>
              </w:rPr>
              <w:t>т</w:t>
            </w:r>
            <w:r w:rsidR="007F7506">
              <w:rPr>
                <w:rFonts w:ascii="Times New Roman" w:eastAsia="Times New Roman" w:hAnsi="Times New Roman"/>
              </w:rPr>
              <w:t>венности за соблюдение условий, препятствующих самовол</w:t>
            </w:r>
            <w:r w:rsidR="007F7506">
              <w:rPr>
                <w:rFonts w:ascii="Times New Roman" w:eastAsia="Times New Roman" w:hAnsi="Times New Roman"/>
              </w:rPr>
              <w:t>ь</w:t>
            </w:r>
            <w:r w:rsidR="007F7506">
              <w:rPr>
                <w:rFonts w:ascii="Times New Roman" w:eastAsia="Times New Roman" w:hAnsi="Times New Roman"/>
              </w:rPr>
              <w:t>ному уходу детей из детского сада.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103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Систематически проводятся образовательные ситуации с детьми, направленные на формирование навыков безопасного поведения и недопустимости самовольного ухода из детского сада.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61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7F7506">
              <w:rPr>
                <w:rFonts w:ascii="Times New Roman" w:eastAsia="Times New Roman" w:hAnsi="Times New Roman"/>
              </w:rPr>
              <w:t xml:space="preserve">роведены </w:t>
            </w:r>
            <w:r>
              <w:rPr>
                <w:rFonts w:ascii="Times New Roman" w:eastAsia="Times New Roman" w:hAnsi="Times New Roman"/>
              </w:rPr>
              <w:t xml:space="preserve"> (согласно плана) </w:t>
            </w:r>
            <w:r w:rsidR="007F7506">
              <w:rPr>
                <w:rFonts w:ascii="Times New Roman" w:eastAsia="Times New Roman" w:hAnsi="Times New Roman"/>
              </w:rPr>
              <w:t>практические тренировки по эвакуации дошкольников и работников ДОО.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5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входных дверях зданий и ограждениях территории ДОО установлены запорные устройства.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8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Запирающие устройства на входных дверях зданий и огражд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ний территории ДОО установлены в недоступном для детей месте.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25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территории ДОО установлено видеонаблюдение.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78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Установленное видеонаблюдение исключает «слепые зоны» на прогулочных площадках, территориях возле калиток, ворот, входных дверей зданий ДОО.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5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Проводятся ежедневные осмотры территории ДОО и оборуд</w:t>
            </w:r>
            <w:r>
              <w:rPr>
                <w:rFonts w:ascii="Times New Roman" w:eastAsia="Times New Roman" w:hAnsi="Times New Roman"/>
              </w:rPr>
              <w:t>о</w:t>
            </w:r>
            <w:r>
              <w:rPr>
                <w:rFonts w:ascii="Times New Roman" w:eastAsia="Times New Roman" w:hAnsi="Times New Roman"/>
              </w:rPr>
              <w:t>вания игровых участков на предмет безопасности.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r>
              <w:rPr>
                <w:rFonts w:eastAsia="Times New Roman"/>
                <w:i/>
                <w:iCs/>
              </w:rPr>
              <w:t> </w:t>
            </w:r>
          </w:p>
        </w:tc>
      </w:tr>
    </w:tbl>
    <w:p w:rsidR="007F7506" w:rsidRDefault="007F7506" w:rsidP="007F7506">
      <w:pPr>
        <w:sectPr w:rsidR="007F7506">
          <w:headerReference w:type="even" r:id="rId51"/>
          <w:headerReference w:type="default" r:id="rId52"/>
          <w:footerReference w:type="even" r:id="rId53"/>
          <w:footerReference w:type="default" r:id="rId54"/>
          <w:headerReference w:type="first" r:id="rId55"/>
          <w:footerReference w:type="first" r:id="rId56"/>
          <w:pgSz w:w="11906" w:h="16838"/>
          <w:pgMar w:top="765" w:right="709" w:bottom="823" w:left="1701" w:header="709" w:footer="567" w:gutter="0"/>
          <w:cols w:space="720"/>
          <w:docGrid w:linePitch="360"/>
        </w:sectPr>
      </w:pPr>
    </w:p>
    <w:tbl>
      <w:tblPr>
        <w:tblW w:w="10500" w:type="dxa"/>
        <w:tblInd w:w="-719" w:type="dxa"/>
        <w:tblLayout w:type="fixed"/>
        <w:tblLook w:val="0000"/>
      </w:tblPr>
      <w:tblGrid>
        <w:gridCol w:w="612"/>
        <w:gridCol w:w="6760"/>
        <w:gridCol w:w="1369"/>
        <w:gridCol w:w="1759"/>
      </w:tblGrid>
      <w:tr w:rsidR="007F7506" w:rsidTr="00A335C2">
        <w:trPr>
          <w:trHeight w:val="619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</w:t>
            </w:r>
            <w:r w:rsidR="00A335C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территории ДОУ отсутствует неисправное и опасное для жизни и здоровья детей оборудование.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6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ДОУ соблюдается пропускной режим с обязательным д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журством работников.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25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ДОУ ведется журнал регистрации посетителей.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22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ДОУ обеспечена кнопкой тревожной сигнализации.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61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Оконные блоки ДОУ укомплектованы замками безопасности (ГОСТ 23166-99).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76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Мебель и оборудование в групповых ячейках и других пом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щениях, которые доступны для детей, безопасно закреплены.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129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приготовления дезинфекционных растворов, обработки и</w:t>
            </w:r>
            <w:r>
              <w:rPr>
                <w:rFonts w:ascii="Times New Roman" w:eastAsia="Times New Roman" w:hAnsi="Times New Roman"/>
              </w:rPr>
              <w:br/>
              <w:t>хранения уборочного инвентаря, моющих и дезинфекционных средств в 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A335C2" w:rsidTr="00A335C2">
        <w:trPr>
          <w:trHeight w:val="46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35C2" w:rsidRDefault="00A335C2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5C2" w:rsidRDefault="00A335C2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Двери  безопасны в эксплуатации.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35C2" w:rsidRDefault="00A335C2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35C2" w:rsidRDefault="00A335C2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87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35C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 полках, стеллажах, шкафах групповых ячеек и других до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тупных для детей помещениях отсутствуют предметы, которые в случае падения могут нанести травму ребенку.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  <w:tr w:rsidR="007F7506" w:rsidTr="00A335C2">
        <w:trPr>
          <w:trHeight w:val="11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A335C2" w:rsidP="000A3294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групповых ячейках и других доступных для детей помещ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>ниях не используются острые предметы, предназначенные для крепления демонстрационных материалов (например, канц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лярские кнопки и т.п.)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eastAsia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eastAsia="Times New Roman"/>
                <w:i/>
                <w:iCs/>
              </w:rPr>
              <w:t> </w:t>
            </w:r>
          </w:p>
        </w:tc>
      </w:tr>
    </w:tbl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7.3. Мониторинг выполнения среднесуточных норм питания по основным продуктам, рекомендуемым санитарно-эпидемиологическими правилами и нормами СанПиН 2.3/2.4.3590-20 «Санитарно-эпидемиологические требования к организации общес</w:t>
      </w:r>
      <w:r>
        <w:rPr>
          <w:rFonts w:ascii="Times New Roman" w:eastAsia="Times New Roman" w:hAnsi="Times New Roman"/>
          <w:b/>
          <w:bCs/>
        </w:rPr>
        <w:t>т</w:t>
      </w:r>
      <w:r>
        <w:rPr>
          <w:rFonts w:ascii="Times New Roman" w:eastAsia="Times New Roman" w:hAnsi="Times New Roman"/>
          <w:b/>
          <w:bCs/>
        </w:rPr>
        <w:t>венного питания населения», в образовательных организациях, реализующих осно</w:t>
      </w:r>
      <w:r>
        <w:rPr>
          <w:rFonts w:ascii="Times New Roman" w:eastAsia="Times New Roman" w:hAnsi="Times New Roman"/>
          <w:b/>
          <w:bCs/>
        </w:rPr>
        <w:t>в</w:t>
      </w:r>
      <w:r>
        <w:rPr>
          <w:rFonts w:ascii="Times New Roman" w:eastAsia="Times New Roman" w:hAnsi="Times New Roman"/>
          <w:b/>
          <w:bCs/>
        </w:rPr>
        <w:t>ную, в том числе адаптированную образовательную программу дошкольного образ</w:t>
      </w:r>
      <w:r>
        <w:rPr>
          <w:rFonts w:ascii="Times New Roman" w:eastAsia="Times New Roman" w:hAnsi="Times New Roman"/>
          <w:b/>
          <w:bCs/>
        </w:rPr>
        <w:t>о</w:t>
      </w:r>
      <w:r>
        <w:rPr>
          <w:rFonts w:ascii="Times New Roman" w:eastAsia="Times New Roman" w:hAnsi="Times New Roman"/>
          <w:b/>
          <w:bCs/>
        </w:rPr>
        <w:t xml:space="preserve">вания </w:t>
      </w:r>
    </w:p>
    <w:p w:rsidR="007F7506" w:rsidRDefault="007F7506" w:rsidP="007F7506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(далее - Мониторинг)</w:t>
      </w:r>
    </w:p>
    <w:p w:rsidR="007F7506" w:rsidRDefault="007F7506" w:rsidP="007F7506">
      <w:pPr>
        <w:pStyle w:val="af9"/>
        <w:tabs>
          <w:tab w:val="left" w:pos="1276"/>
        </w:tabs>
        <w:spacing w:after="0"/>
        <w:jc w:val="center"/>
        <w:rPr>
          <w:b/>
          <w:bCs/>
          <w:color w:val="000000"/>
          <w:lang w:eastAsia="ru-RU"/>
        </w:rPr>
      </w:pPr>
      <w:r>
        <w:rPr>
          <w:b/>
          <w:bCs/>
        </w:rPr>
        <w:t>Метод сбора информации – анализ меню-требования (помесячно) руководителями (ответственными исполнителями) ДОО</w:t>
      </w:r>
      <w:r>
        <w:rPr>
          <w:i/>
          <w:kern w:val="1"/>
          <w:sz w:val="26"/>
          <w:szCs w:val="26"/>
        </w:rPr>
        <w:t xml:space="preserve"> </w:t>
      </w:r>
    </w:p>
    <w:tbl>
      <w:tblPr>
        <w:tblW w:w="0" w:type="auto"/>
        <w:tblInd w:w="-719" w:type="dxa"/>
        <w:tblLayout w:type="fixed"/>
        <w:tblLook w:val="0000"/>
      </w:tblPr>
      <w:tblGrid>
        <w:gridCol w:w="839"/>
        <w:gridCol w:w="3834"/>
        <w:gridCol w:w="1418"/>
        <w:gridCol w:w="1179"/>
        <w:gridCol w:w="1185"/>
        <w:gridCol w:w="1195"/>
      </w:tblGrid>
      <w:tr w:rsidR="007F7506" w:rsidTr="000A3294"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№ п/п</w:t>
            </w:r>
          </w:p>
        </w:tc>
        <w:tc>
          <w:tcPr>
            <w:tcW w:w="3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Наименование пищевого пр</w:t>
            </w:r>
            <w:r>
              <w:rPr>
                <w:rFonts w:ascii="Times New Roman" w:eastAsia="Times New Roman" w:hAnsi="Times New Roman"/>
                <w:b/>
                <w:bCs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</w:rPr>
              <w:t>дукта или группы продуктов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Процент выполнения среднес</w:t>
            </w:r>
            <w:r>
              <w:rPr>
                <w:rFonts w:ascii="Times New Roman" w:eastAsia="Times New Roman" w:hAnsi="Times New Roman"/>
                <w:b/>
                <w:bCs/>
              </w:rPr>
              <w:t>у</w:t>
            </w:r>
            <w:r>
              <w:rPr>
                <w:rFonts w:ascii="Times New Roman" w:eastAsia="Times New Roman" w:hAnsi="Times New Roman"/>
                <w:b/>
                <w:bCs/>
              </w:rPr>
              <w:t>точных норм питания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за квартал</w:t>
            </w:r>
          </w:p>
        </w:tc>
      </w:tr>
      <w:tr w:rsidR="007F7506" w:rsidTr="000A3294"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1 месяц квартала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 месяц кварт</w:t>
            </w:r>
            <w:r>
              <w:rPr>
                <w:rFonts w:ascii="Times New Roman" w:eastAsia="Times New Roman" w:hAnsi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</w:rPr>
              <w:t>ла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 месяц кварт</w:t>
            </w:r>
            <w:r>
              <w:rPr>
                <w:rFonts w:ascii="Times New Roman" w:eastAsia="Times New Roman" w:hAnsi="Times New Roman"/>
                <w:b/>
                <w:bCs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</w:rPr>
              <w:t>ла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Молоко, молочная и кисломоло</w:t>
            </w:r>
            <w:r>
              <w:rPr>
                <w:rFonts w:ascii="Times New Roman" w:eastAsia="Times New Roman" w:hAnsi="Times New Roman"/>
                <w:bCs/>
              </w:rPr>
              <w:t>ч</w:t>
            </w:r>
            <w:r>
              <w:rPr>
                <w:rFonts w:ascii="Times New Roman" w:eastAsia="Times New Roman" w:hAnsi="Times New Roman"/>
                <w:bCs/>
              </w:rPr>
              <w:t>ная продукция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Творог (5%-9% м.д.ж)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Сметана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Сыр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Мясо 1-й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Птица (куры, цыплята-бройлеры, индейка – потрошенная, 1 кат)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Субпродукты (печень, язык, сер</w:t>
            </w:r>
            <w:r>
              <w:rPr>
                <w:rFonts w:ascii="Times New Roman" w:eastAsia="Times New Roman" w:hAnsi="Times New Roman"/>
                <w:bCs/>
              </w:rPr>
              <w:t>д</w:t>
            </w:r>
            <w:r>
              <w:rPr>
                <w:rFonts w:ascii="Times New Roman" w:eastAsia="Times New Roman" w:hAnsi="Times New Roman"/>
                <w:bCs/>
              </w:rPr>
              <w:t>це)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Рыба (филе), в т.ч. филе слабо- или малосоленое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Яйцо, шт.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Овощи (свежие, замороженные, консервированные), включая с</w:t>
            </w:r>
            <w:r>
              <w:rPr>
                <w:rFonts w:ascii="Times New Roman" w:eastAsia="Times New Roman" w:hAnsi="Times New Roman"/>
                <w:bCs/>
              </w:rPr>
              <w:t>о</w:t>
            </w:r>
            <w:r>
              <w:rPr>
                <w:rFonts w:ascii="Times New Roman" w:eastAsia="Times New Roman" w:hAnsi="Times New Roman"/>
                <w:bCs/>
              </w:rPr>
              <w:t>леные и квашеные (не более 10% от общего количества овощей), в т.ч. томат-пюре, зелень,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Фрукты свежие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Сухофрукты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Соки фруктовые и овощные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Витаминизированные напитки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Хлеб ржаной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Хлеб пшеничный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Крупы, бобовые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Макаронные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Мука пшеничная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Масло сливочное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Масло растительное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Кондитерские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Чай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Какао-порошок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Кофейный напиток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Сахар (в том числе приготовление блюд и напитков, в случае и</w:t>
            </w:r>
            <w:r>
              <w:rPr>
                <w:rFonts w:ascii="Times New Roman" w:eastAsia="Times New Roman" w:hAnsi="Times New Roman"/>
                <w:bCs/>
              </w:rPr>
              <w:t>с</w:t>
            </w:r>
            <w:r>
              <w:rPr>
                <w:rFonts w:ascii="Times New Roman" w:eastAsia="Times New Roman" w:hAnsi="Times New Roman"/>
                <w:bCs/>
              </w:rPr>
              <w:t>пользования пищевой продукции промышленного выпуска, соде</w:t>
            </w:r>
            <w:r>
              <w:rPr>
                <w:rFonts w:ascii="Times New Roman" w:eastAsia="Times New Roman" w:hAnsi="Times New Roman"/>
                <w:bCs/>
              </w:rPr>
              <w:t>р</w:t>
            </w:r>
            <w:r>
              <w:rPr>
                <w:rFonts w:ascii="Times New Roman" w:eastAsia="Times New Roman" w:hAnsi="Times New Roman"/>
                <w:bCs/>
              </w:rPr>
              <w:t>жащих сахар, выдача сахара должна быть уменьшена в зав</w:t>
            </w:r>
            <w:r>
              <w:rPr>
                <w:rFonts w:ascii="Times New Roman" w:eastAsia="Times New Roman" w:hAnsi="Times New Roman"/>
                <w:bCs/>
              </w:rPr>
              <w:t>и</w:t>
            </w:r>
            <w:r>
              <w:rPr>
                <w:rFonts w:ascii="Times New Roman" w:eastAsia="Times New Roman" w:hAnsi="Times New Roman"/>
                <w:bCs/>
              </w:rPr>
              <w:t>симости от его содержания в и</w:t>
            </w:r>
            <w:r>
              <w:rPr>
                <w:rFonts w:ascii="Times New Roman" w:eastAsia="Times New Roman" w:hAnsi="Times New Roman"/>
                <w:bCs/>
              </w:rPr>
              <w:t>с</w:t>
            </w:r>
            <w:r>
              <w:rPr>
                <w:rFonts w:ascii="Times New Roman" w:eastAsia="Times New Roman" w:hAnsi="Times New Roman"/>
                <w:bCs/>
              </w:rPr>
              <w:t>пользуемой готовой пищевой продукции)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Дрожжи хлебопекарные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Крахмал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0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Соль пищевая поваренная йод</w:t>
            </w:r>
            <w:r>
              <w:rPr>
                <w:rFonts w:ascii="Times New Roman" w:eastAsia="Times New Roman" w:hAnsi="Times New Roman"/>
                <w:bCs/>
              </w:rPr>
              <w:t>и</w:t>
            </w:r>
            <w:r>
              <w:rPr>
                <w:rFonts w:ascii="Times New Roman" w:eastAsia="Times New Roman" w:hAnsi="Times New Roman"/>
                <w:bCs/>
              </w:rPr>
              <w:t>рованная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7F7506" w:rsidTr="000A3294"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ИТОГО по организации/структурному подразделению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</w:tr>
    </w:tbl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8.1. Мониторинг качества функционирования внутренней системы оценки к</w:t>
      </w:r>
      <w:r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чества (ВСОКО)</w:t>
      </w:r>
    </w:p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7506" w:rsidRDefault="007F7506" w:rsidP="007F7506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</w:rPr>
        <w:t>Метод сбора информации – анализ положения о ВСОКО, размещенного на сайте ДОО, самоанализ функционирования ВСОКО</w:t>
      </w:r>
    </w:p>
    <w:p w:rsidR="00D36C17" w:rsidRDefault="00D36C17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36C17" w:rsidRDefault="00D36C17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36C17" w:rsidRDefault="00D36C17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36C17" w:rsidRDefault="00D36C17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D36C17" w:rsidRDefault="00D36C17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Чек-лист для самооценки ДО</w:t>
      </w:r>
      <w:r w:rsidR="00D36C17">
        <w:rPr>
          <w:rFonts w:ascii="Times New Roman" w:hAnsi="Times New Roman"/>
          <w:b/>
          <w:sz w:val="26"/>
          <w:szCs w:val="26"/>
        </w:rPr>
        <w:t>О</w:t>
      </w:r>
    </w:p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57" w:type="dxa"/>
        <w:tblInd w:w="-5" w:type="dxa"/>
        <w:tblLayout w:type="fixed"/>
        <w:tblLook w:val="0000"/>
      </w:tblPr>
      <w:tblGrid>
        <w:gridCol w:w="675"/>
        <w:gridCol w:w="3794"/>
        <w:gridCol w:w="1314"/>
        <w:gridCol w:w="3974"/>
      </w:tblGrid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№ </w:t>
            </w: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 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выпо</w:t>
            </w:r>
            <w:r>
              <w:rPr>
                <w:rFonts w:ascii="Times New Roman" w:hAnsi="Times New Roman"/>
                <w:b/>
              </w:rPr>
              <w:t>л</w:t>
            </w:r>
            <w:r>
              <w:rPr>
                <w:rFonts w:ascii="Times New Roman" w:hAnsi="Times New Roman"/>
                <w:b/>
              </w:rPr>
              <w:t>нении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(+/-)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Подтверждающие документы, материалы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ДОУ имеется локальный акт </w:t>
            </w:r>
            <w:r>
              <w:rPr>
                <w:rFonts w:ascii="Times New Roman" w:hAnsi="Times New Roman"/>
              </w:rPr>
              <w:br/>
              <w:t xml:space="preserve">о функционировании внутренней системы оценки качества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Положение о ВСОКО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ВСОКО определены на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нове анализа эффективности ранее принятых мер по повышению 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чества ДО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Циклограмма (план) ВСОКО на т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кущий год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ВСОКО конкретные, изм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римые, обоснованы, имеют срок исполнения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Положение о ВСОКО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(количественные или качественные) ВСОКО опред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лены в соответствии с поста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ленными целями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Циклограмма (план) ВСОКО на т</w:t>
            </w:r>
            <w:r>
              <w:rPr>
                <w:rFonts w:ascii="Times New Roman" w:hAnsi="Times New Roman"/>
                <w:i/>
              </w:rPr>
              <w:t>е</w:t>
            </w:r>
            <w:r>
              <w:rPr>
                <w:rFonts w:ascii="Times New Roman" w:hAnsi="Times New Roman"/>
                <w:i/>
              </w:rPr>
              <w:t>кущий год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сбора информации ВСОКО определены по каждому показателю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Положение о ВСОКО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Мониторинги по установленным показателям включают в себя сбор информации, ее обработку, си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тематизацию и хранение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Наличие результатов монитори</w:t>
            </w:r>
            <w:r>
              <w:rPr>
                <w:rFonts w:ascii="Times New Roman" w:hAnsi="Times New Roman"/>
                <w:i/>
              </w:rPr>
              <w:t>н</w:t>
            </w:r>
            <w:r>
              <w:rPr>
                <w:rFonts w:ascii="Times New Roman" w:hAnsi="Times New Roman"/>
                <w:i/>
              </w:rPr>
              <w:t>гов</w:t>
            </w:r>
          </w:p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за предыдущий период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мониторинга предусмотрен анализ полученной информации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Аналитическая информация по к</w:t>
            </w:r>
            <w:r>
              <w:rPr>
                <w:rFonts w:ascii="Times New Roman" w:hAnsi="Times New Roman"/>
                <w:i/>
              </w:rPr>
              <w:t>а</w:t>
            </w:r>
            <w:r>
              <w:rPr>
                <w:rFonts w:ascii="Times New Roman" w:hAnsi="Times New Roman"/>
                <w:i/>
              </w:rPr>
              <w:t>ждому показателю за предыдущий период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анализа полученной информации разрабатываются 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ресные рекомендации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Адресные рекомендации (отдел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 xml:space="preserve">ным педагогам, </w:t>
            </w:r>
            <w:r>
              <w:rPr>
                <w:rFonts w:ascii="Times New Roman" w:hAnsi="Times New Roman"/>
                <w:i/>
              </w:rPr>
              <w:br/>
              <w:t>в разрезе возрастных групп напра</w:t>
            </w:r>
            <w:r>
              <w:rPr>
                <w:rFonts w:ascii="Times New Roman" w:hAnsi="Times New Roman"/>
                <w:i/>
              </w:rPr>
              <w:t>в</w:t>
            </w:r>
            <w:r>
              <w:rPr>
                <w:rFonts w:ascii="Times New Roman" w:hAnsi="Times New Roman"/>
                <w:i/>
              </w:rPr>
              <w:t>ленности групп и т.д.) по резул</w:t>
            </w:r>
            <w:r>
              <w:rPr>
                <w:rFonts w:ascii="Times New Roman" w:hAnsi="Times New Roman"/>
                <w:i/>
              </w:rPr>
              <w:t>ь</w:t>
            </w:r>
            <w:r>
              <w:rPr>
                <w:rFonts w:ascii="Times New Roman" w:hAnsi="Times New Roman"/>
                <w:i/>
              </w:rPr>
              <w:t xml:space="preserve">татам каждого мониторинга 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анализа полученной информации принимаются меры и управленческие решения на уро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не ДОУ </w:t>
            </w:r>
            <w:r>
              <w:rPr>
                <w:rFonts w:ascii="Times New Roman" w:hAnsi="Times New Roman"/>
                <w:i/>
              </w:rPr>
              <w:t>(конкретные действия направленные на достижение поставленных целей с учетом в</w:t>
            </w:r>
            <w:r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явленных проблемных областей)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Приказы, планы мероприятий, "д</w:t>
            </w:r>
            <w:r>
              <w:rPr>
                <w:rFonts w:ascii="Times New Roman" w:hAnsi="Times New Roman"/>
                <w:i/>
              </w:rPr>
              <w:t>о</w:t>
            </w:r>
            <w:r>
              <w:rPr>
                <w:rFonts w:ascii="Times New Roman" w:hAnsi="Times New Roman"/>
                <w:i/>
              </w:rPr>
              <w:t>рожные карты" по устранению проблемных областей, выявленных в ходе мониторинга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результатам реализации ук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занных мер и управленческих 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шений проводится анализ их э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фективности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D36C1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Повторные мониторинги </w:t>
            </w:r>
            <w:r>
              <w:rPr>
                <w:rFonts w:ascii="Times New Roman" w:hAnsi="Times New Roman"/>
                <w:i/>
              </w:rPr>
              <w:br/>
              <w:t xml:space="preserve">с анализом результатов, </w:t>
            </w:r>
          </w:p>
          <w:p w:rsidR="007F7506" w:rsidRDefault="007F7506" w:rsidP="00D3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чек-листы оценки эффективности планов мероприятий, "дорожных карт"</w:t>
            </w:r>
          </w:p>
        </w:tc>
      </w:tr>
      <w:tr w:rsidR="007F7506" w:rsidTr="00D36C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7F7506">
            <w:pPr>
              <w:pStyle w:val="af5"/>
              <w:numPr>
                <w:ilvl w:val="0"/>
                <w:numId w:val="11"/>
              </w:numPr>
              <w:snapToGrid w:val="0"/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итогам анализа эффективности принятых управленческих реш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ний формируются новые цели ВСОКО / корректируются сущ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ствующие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506" w:rsidRDefault="007F7506" w:rsidP="000A329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 xml:space="preserve">Циклограмма (план) ВСОКО на следующий год, утвержденные </w:t>
            </w:r>
            <w:r>
              <w:rPr>
                <w:rFonts w:ascii="Times New Roman" w:hAnsi="Times New Roman"/>
                <w:i/>
              </w:rPr>
              <w:lastRenderedPageBreak/>
              <w:t>приказом ДОО</w:t>
            </w:r>
          </w:p>
        </w:tc>
      </w:tr>
    </w:tbl>
    <w:p w:rsidR="007F7506" w:rsidRDefault="007F7506" w:rsidP="007F7506">
      <w:pPr>
        <w:jc w:val="center"/>
        <w:rPr>
          <w:rFonts w:ascii="Times New Roman" w:hAnsi="Times New Roman"/>
          <w:b/>
          <w:sz w:val="26"/>
          <w:szCs w:val="26"/>
        </w:rPr>
        <w:sectPr w:rsidR="007F7506">
          <w:headerReference w:type="even" r:id="rId57"/>
          <w:headerReference w:type="default" r:id="rId58"/>
          <w:footerReference w:type="even" r:id="rId59"/>
          <w:footerReference w:type="default" r:id="rId60"/>
          <w:headerReference w:type="first" r:id="rId61"/>
          <w:footerReference w:type="first" r:id="rId62"/>
          <w:pgSz w:w="11906" w:h="16838"/>
          <w:pgMar w:top="765" w:right="709" w:bottom="567" w:left="1701" w:header="709" w:footer="720" w:gutter="0"/>
          <w:cols w:space="720"/>
          <w:docGrid w:linePitch="360"/>
        </w:sectPr>
      </w:pPr>
    </w:p>
    <w:tbl>
      <w:tblPr>
        <w:tblpPr w:leftFromText="180" w:rightFromText="180" w:horzAnchor="margin" w:tblpY="-525"/>
        <w:tblW w:w="0" w:type="auto"/>
        <w:tblLayout w:type="fixed"/>
        <w:tblLook w:val="0000"/>
      </w:tblPr>
      <w:tblGrid>
        <w:gridCol w:w="10173"/>
        <w:gridCol w:w="5528"/>
      </w:tblGrid>
      <w:tr w:rsidR="007F7506" w:rsidTr="000A3294">
        <w:tc>
          <w:tcPr>
            <w:tcW w:w="10173" w:type="dxa"/>
            <w:shd w:val="clear" w:color="auto" w:fill="auto"/>
          </w:tcPr>
          <w:p w:rsidR="007F7506" w:rsidRDefault="007F7506" w:rsidP="000A3294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auto"/>
          </w:tcPr>
          <w:p w:rsidR="007F7506" w:rsidRDefault="007F7506" w:rsidP="00AC760B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130DF" w:rsidRDefault="00C130DF" w:rsidP="008B16A0">
      <w:pPr>
        <w:pStyle w:val="11"/>
        <w:shd w:val="clear" w:color="auto" w:fill="auto"/>
        <w:spacing w:after="0"/>
      </w:pPr>
    </w:p>
    <w:sectPr w:rsidR="00C130DF" w:rsidSect="00C130DF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0" w:h="16840"/>
      <w:pgMar w:top="819" w:right="800" w:bottom="758" w:left="1625" w:header="391" w:footer="3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E62" w:rsidRDefault="006B0E62" w:rsidP="00C130DF">
      <w:r>
        <w:separator/>
      </w:r>
    </w:p>
  </w:endnote>
  <w:endnote w:type="continuationSeparator" w:id="1">
    <w:p w:rsidR="006B0E62" w:rsidRDefault="006B0E62" w:rsidP="00C13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8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8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8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8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E62" w:rsidRDefault="006B0E62"/>
  </w:footnote>
  <w:footnote w:type="continuationSeparator" w:id="1">
    <w:p w:rsidR="006B0E62" w:rsidRDefault="006B0E6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419.05pt;margin-top:33.65pt;width:12pt;height:9.85pt;z-index:-251655168;mso-wrap-style:none;mso-wrap-distance-left:0;mso-wrap-distance-right:0;mso-position-horizontal-relative:page;mso-position-vertical-relative:page" wrapcoords="0 0" filled="f" stroked="f">
          <v:textbox style="mso-next-textbox:#_x0000_s4098;mso-fit-shape-to-text:t" inset="0,0,0,0">
            <w:txbxContent>
              <w:p w:rsidR="00E971EB" w:rsidRDefault="0098132C">
                <w:pPr>
                  <w:pStyle w:val="afe"/>
                  <w:shd w:val="clear" w:color="auto" w:fill="auto"/>
                </w:pPr>
                <w:fldSimple w:instr=" PAGE \* MERGEFORMAT ">
                  <w:r w:rsidR="00E971EB">
                    <w:rPr>
                      <w:noProof/>
                    </w:rPr>
                    <w:t>72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pStyle w:val="af7"/>
      <w:jc w:val="center"/>
    </w:pPr>
    <w:r>
      <w:rPr>
        <w:sz w:val="24"/>
        <w:szCs w:val="24"/>
      </w:rPr>
      <w:fldChar w:fldCharType="begin"/>
    </w:r>
    <w:r w:rsidR="00E971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B16A0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  <w:p w:rsidR="00E971EB" w:rsidRDefault="00E971EB">
    <w:pPr>
      <w:pStyle w:val="af7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pStyle w:val="af7"/>
      <w:jc w:val="center"/>
    </w:pPr>
    <w:r>
      <w:rPr>
        <w:sz w:val="24"/>
        <w:szCs w:val="24"/>
      </w:rPr>
      <w:fldChar w:fldCharType="begin"/>
    </w:r>
    <w:r w:rsidR="00E971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B16A0">
      <w:rPr>
        <w:noProof/>
        <w:sz w:val="24"/>
        <w:szCs w:val="24"/>
      </w:rPr>
      <w:t>43</w:t>
    </w:r>
    <w:r>
      <w:rPr>
        <w:sz w:val="24"/>
        <w:szCs w:val="24"/>
      </w:rPr>
      <w:fldChar w:fldCharType="end"/>
    </w:r>
  </w:p>
  <w:p w:rsidR="00E971EB" w:rsidRDefault="00E971EB">
    <w:pPr>
      <w:pStyle w:val="af7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7"/>
      <w:jc w:val="center"/>
    </w:pPr>
  </w:p>
  <w:p w:rsidR="00E971EB" w:rsidRDefault="00E971EB">
    <w:pPr>
      <w:pStyle w:val="af7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419.05pt;margin-top:33.65pt;width:12pt;height:9.85pt;z-index:-251656192;mso-wrap-style:none;mso-wrap-distance-left:0;mso-wrap-distance-right:0;mso-position-horizontal-relative:page;mso-position-vertical-relative:page" wrapcoords="0 0" filled="f" stroked="f">
          <v:textbox style="mso-next-textbox:#_x0000_s4097;mso-fit-shape-to-text:t" inset="0,0,0,0">
            <w:txbxContent>
              <w:p w:rsidR="00E971EB" w:rsidRDefault="0098132C">
                <w:pPr>
                  <w:pStyle w:val="afe"/>
                  <w:shd w:val="clear" w:color="auto" w:fill="auto"/>
                </w:pPr>
                <w:fldSimple w:instr=" PAGE \* MERGEFORMAT ">
                  <w:r w:rsidR="008B16A0">
                    <w:rPr>
                      <w:noProof/>
                    </w:rPr>
                    <w:t>21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pStyle w:val="af7"/>
      <w:jc w:val="center"/>
    </w:pPr>
    <w:r>
      <w:rPr>
        <w:sz w:val="24"/>
        <w:szCs w:val="24"/>
      </w:rPr>
      <w:fldChar w:fldCharType="begin"/>
    </w:r>
    <w:r w:rsidR="00E971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B16A0">
      <w:rPr>
        <w:noProof/>
        <w:sz w:val="24"/>
        <w:szCs w:val="24"/>
      </w:rPr>
      <w:t>45</w:t>
    </w:r>
    <w:r>
      <w:rPr>
        <w:sz w:val="24"/>
        <w:szCs w:val="24"/>
      </w:rPr>
      <w:fldChar w:fldCharType="end"/>
    </w:r>
  </w:p>
  <w:p w:rsidR="00E971EB" w:rsidRDefault="00E971EB">
    <w:pPr>
      <w:pStyle w:val="af7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7"/>
      <w:jc w:val="center"/>
    </w:pPr>
  </w:p>
  <w:p w:rsidR="00E971EB" w:rsidRDefault="00E971EB">
    <w:pPr>
      <w:pStyle w:val="af7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pStyle w:val="af7"/>
      <w:jc w:val="center"/>
    </w:pPr>
    <w:r>
      <w:rPr>
        <w:sz w:val="24"/>
        <w:szCs w:val="24"/>
      </w:rPr>
      <w:fldChar w:fldCharType="begin"/>
    </w:r>
    <w:r w:rsidR="00E971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B16A0">
      <w:rPr>
        <w:noProof/>
        <w:sz w:val="24"/>
        <w:szCs w:val="24"/>
      </w:rPr>
      <w:t>47</w:t>
    </w:r>
    <w:r>
      <w:rPr>
        <w:sz w:val="24"/>
        <w:szCs w:val="24"/>
      </w:rPr>
      <w:fldChar w:fldCharType="end"/>
    </w:r>
  </w:p>
  <w:p w:rsidR="00E971EB" w:rsidRDefault="00E971EB">
    <w:pPr>
      <w:pStyle w:val="af7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7"/>
      <w:jc w:val="center"/>
    </w:pPr>
  </w:p>
  <w:p w:rsidR="00E971EB" w:rsidRDefault="00E971EB">
    <w:pPr>
      <w:pStyle w:val="af7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98132C">
    <w:pPr>
      <w:pStyle w:val="af7"/>
      <w:jc w:val="center"/>
    </w:pPr>
    <w:r>
      <w:rPr>
        <w:sz w:val="24"/>
        <w:szCs w:val="24"/>
      </w:rPr>
      <w:fldChar w:fldCharType="begin"/>
    </w:r>
    <w:r w:rsidR="00E971EB"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8B16A0">
      <w:rPr>
        <w:noProof/>
        <w:sz w:val="24"/>
        <w:szCs w:val="24"/>
      </w:rPr>
      <w:t>34</w:t>
    </w:r>
    <w:r>
      <w:rPr>
        <w:sz w:val="24"/>
        <w:szCs w:val="24"/>
      </w:rPr>
      <w:fldChar w:fldCharType="end"/>
    </w:r>
  </w:p>
  <w:p w:rsidR="00E971EB" w:rsidRDefault="00E971EB">
    <w:pPr>
      <w:pStyle w:val="af7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1EB" w:rsidRDefault="00E971EB">
    <w:pPr>
      <w:pStyle w:val="af7"/>
      <w:jc w:val="center"/>
    </w:pPr>
  </w:p>
  <w:p w:rsidR="00E971EB" w:rsidRDefault="00E971E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3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20755191"/>
    <w:multiLevelType w:val="multilevel"/>
    <w:tmpl w:val="D88AB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8C5E04"/>
    <w:multiLevelType w:val="multilevel"/>
    <w:tmpl w:val="0C02FC2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9F23BB"/>
    <w:multiLevelType w:val="multilevel"/>
    <w:tmpl w:val="CB9478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F683D"/>
    <w:multiLevelType w:val="multilevel"/>
    <w:tmpl w:val="624EA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E71199"/>
    <w:multiLevelType w:val="multilevel"/>
    <w:tmpl w:val="B9928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D518A1"/>
    <w:multiLevelType w:val="hybridMultilevel"/>
    <w:tmpl w:val="FDD8DC84"/>
    <w:lvl w:ilvl="0" w:tplc="3ABA767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4654E6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6D64256C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E9C2488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AEA8CE84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1E6A3EFA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774E6C2A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FA54FC4A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2C762804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19">
    <w:nsid w:val="72603041"/>
    <w:multiLevelType w:val="hybridMultilevel"/>
    <w:tmpl w:val="C4047BE8"/>
    <w:lvl w:ilvl="0" w:tplc="0170991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7663F8">
      <w:numFmt w:val="bullet"/>
      <w:lvlText w:val="•"/>
      <w:lvlJc w:val="left"/>
      <w:pPr>
        <w:ind w:left="305" w:hanging="140"/>
      </w:pPr>
      <w:rPr>
        <w:rFonts w:hint="default"/>
        <w:lang w:val="ru-RU" w:eastAsia="en-US" w:bidi="ar-SA"/>
      </w:rPr>
    </w:lvl>
    <w:lvl w:ilvl="2" w:tplc="BE5C8718">
      <w:numFmt w:val="bullet"/>
      <w:lvlText w:val="•"/>
      <w:lvlJc w:val="left"/>
      <w:pPr>
        <w:ind w:left="510" w:hanging="140"/>
      </w:pPr>
      <w:rPr>
        <w:rFonts w:hint="default"/>
        <w:lang w:val="ru-RU" w:eastAsia="en-US" w:bidi="ar-SA"/>
      </w:rPr>
    </w:lvl>
    <w:lvl w:ilvl="3" w:tplc="2AC05D4C">
      <w:numFmt w:val="bullet"/>
      <w:lvlText w:val="•"/>
      <w:lvlJc w:val="left"/>
      <w:pPr>
        <w:ind w:left="715" w:hanging="140"/>
      </w:pPr>
      <w:rPr>
        <w:rFonts w:hint="default"/>
        <w:lang w:val="ru-RU" w:eastAsia="en-US" w:bidi="ar-SA"/>
      </w:rPr>
    </w:lvl>
    <w:lvl w:ilvl="4" w:tplc="BE600BE2">
      <w:numFmt w:val="bullet"/>
      <w:lvlText w:val="•"/>
      <w:lvlJc w:val="left"/>
      <w:pPr>
        <w:ind w:left="920" w:hanging="140"/>
      </w:pPr>
      <w:rPr>
        <w:rFonts w:hint="default"/>
        <w:lang w:val="ru-RU" w:eastAsia="en-US" w:bidi="ar-SA"/>
      </w:rPr>
    </w:lvl>
    <w:lvl w:ilvl="5" w:tplc="47BEB7F8">
      <w:numFmt w:val="bullet"/>
      <w:lvlText w:val="•"/>
      <w:lvlJc w:val="left"/>
      <w:pPr>
        <w:ind w:left="1125" w:hanging="140"/>
      </w:pPr>
      <w:rPr>
        <w:rFonts w:hint="default"/>
        <w:lang w:val="ru-RU" w:eastAsia="en-US" w:bidi="ar-SA"/>
      </w:rPr>
    </w:lvl>
    <w:lvl w:ilvl="6" w:tplc="3D3EF0D4">
      <w:numFmt w:val="bullet"/>
      <w:lvlText w:val="•"/>
      <w:lvlJc w:val="left"/>
      <w:pPr>
        <w:ind w:left="1330" w:hanging="140"/>
      </w:pPr>
      <w:rPr>
        <w:rFonts w:hint="default"/>
        <w:lang w:val="ru-RU" w:eastAsia="en-US" w:bidi="ar-SA"/>
      </w:rPr>
    </w:lvl>
    <w:lvl w:ilvl="7" w:tplc="BC7A0D4A">
      <w:numFmt w:val="bullet"/>
      <w:lvlText w:val="•"/>
      <w:lvlJc w:val="left"/>
      <w:pPr>
        <w:ind w:left="1535" w:hanging="140"/>
      </w:pPr>
      <w:rPr>
        <w:rFonts w:hint="default"/>
        <w:lang w:val="ru-RU" w:eastAsia="en-US" w:bidi="ar-SA"/>
      </w:rPr>
    </w:lvl>
    <w:lvl w:ilvl="8" w:tplc="0ECAC11C">
      <w:numFmt w:val="bullet"/>
      <w:lvlText w:val="•"/>
      <w:lvlJc w:val="left"/>
      <w:pPr>
        <w:ind w:left="1740" w:hanging="140"/>
      </w:pPr>
      <w:rPr>
        <w:rFonts w:hint="default"/>
        <w:lang w:val="ru-RU" w:eastAsia="en-US" w:bidi="ar-SA"/>
      </w:rPr>
    </w:lvl>
  </w:abstractNum>
  <w:abstractNum w:abstractNumId="20">
    <w:nsid w:val="7B897BF5"/>
    <w:multiLevelType w:val="multilevel"/>
    <w:tmpl w:val="6EA87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5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130DF"/>
    <w:rsid w:val="000A3294"/>
    <w:rsid w:val="000B1ED1"/>
    <w:rsid w:val="001115D0"/>
    <w:rsid w:val="001772BE"/>
    <w:rsid w:val="00236ABD"/>
    <w:rsid w:val="0034580B"/>
    <w:rsid w:val="00393DD4"/>
    <w:rsid w:val="005225D5"/>
    <w:rsid w:val="00571EF2"/>
    <w:rsid w:val="005B6D0D"/>
    <w:rsid w:val="006964FC"/>
    <w:rsid w:val="006B0E62"/>
    <w:rsid w:val="006D0CAC"/>
    <w:rsid w:val="006F1854"/>
    <w:rsid w:val="006F4595"/>
    <w:rsid w:val="00756AF0"/>
    <w:rsid w:val="007F7506"/>
    <w:rsid w:val="008B16A0"/>
    <w:rsid w:val="009517FB"/>
    <w:rsid w:val="0098132C"/>
    <w:rsid w:val="00982B7A"/>
    <w:rsid w:val="009D2471"/>
    <w:rsid w:val="00A215F9"/>
    <w:rsid w:val="00A335C2"/>
    <w:rsid w:val="00A37EB0"/>
    <w:rsid w:val="00A60D37"/>
    <w:rsid w:val="00AA1114"/>
    <w:rsid w:val="00AC760B"/>
    <w:rsid w:val="00C130DF"/>
    <w:rsid w:val="00CB6979"/>
    <w:rsid w:val="00CE16A6"/>
    <w:rsid w:val="00D36C17"/>
    <w:rsid w:val="00DC6BAE"/>
    <w:rsid w:val="00E443C4"/>
    <w:rsid w:val="00E971EB"/>
    <w:rsid w:val="00F17C43"/>
    <w:rsid w:val="00F5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0DF"/>
    <w:rPr>
      <w:color w:val="000000"/>
    </w:rPr>
  </w:style>
  <w:style w:type="paragraph" w:styleId="1">
    <w:name w:val="heading 1"/>
    <w:basedOn w:val="a"/>
    <w:next w:val="a0"/>
    <w:link w:val="10"/>
    <w:qFormat/>
    <w:rsid w:val="007F7506"/>
    <w:pPr>
      <w:suppressAutoHyphens/>
      <w:autoSpaceDE w:val="0"/>
      <w:ind w:left="933" w:hanging="282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zh-CN" w:bidi="ar-SA"/>
    </w:rPr>
  </w:style>
  <w:style w:type="paragraph" w:styleId="5">
    <w:name w:val="heading 5"/>
    <w:basedOn w:val="a"/>
    <w:next w:val="a"/>
    <w:link w:val="50"/>
    <w:qFormat/>
    <w:rsid w:val="007F7506"/>
    <w:pPr>
      <w:keepNext/>
      <w:keepLines/>
      <w:widowControl/>
      <w:suppressAutoHyphens/>
      <w:spacing w:before="200" w:line="254" w:lineRule="auto"/>
      <w:outlineLvl w:val="4"/>
    </w:pPr>
    <w:rPr>
      <w:rFonts w:ascii="Calibri Light" w:eastAsia="Times New Roman" w:hAnsi="Calibri Light" w:cs="Times New Roman"/>
      <w:color w:val="1F4D78"/>
      <w:sz w:val="22"/>
      <w:szCs w:val="22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1"/>
    <w:rsid w:val="00C1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1"/>
    <w:link w:val="20"/>
    <w:rsid w:val="00C1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Подпись к таблице_"/>
    <w:basedOn w:val="a1"/>
    <w:link w:val="a6"/>
    <w:rsid w:val="00C130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Другое_"/>
    <w:basedOn w:val="a1"/>
    <w:link w:val="a8"/>
    <w:rsid w:val="00C130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4"/>
    <w:rsid w:val="00C130DF"/>
    <w:pPr>
      <w:shd w:val="clear" w:color="auto" w:fill="FFFFFF"/>
      <w:spacing w:after="1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130DF"/>
    <w:pPr>
      <w:shd w:val="clear" w:color="auto" w:fill="FFFFFF"/>
      <w:ind w:left="4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C130DF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8">
    <w:name w:val="Другое"/>
    <w:basedOn w:val="a"/>
    <w:link w:val="a7"/>
    <w:rsid w:val="00C130DF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character" w:styleId="a9">
    <w:name w:val="Strong"/>
    <w:qFormat/>
    <w:rsid w:val="00236ABD"/>
    <w:rPr>
      <w:rFonts w:ascii="Times New Roman" w:hAnsi="Times New Roman" w:cs="Times New Roman" w:hint="default"/>
      <w:b/>
      <w:bCs w:val="0"/>
    </w:rPr>
  </w:style>
  <w:style w:type="paragraph" w:styleId="aa">
    <w:name w:val="No Spacing"/>
    <w:uiPriority w:val="1"/>
    <w:qFormat/>
    <w:rsid w:val="00236ABD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0">
    <w:name w:val="Body Text"/>
    <w:basedOn w:val="a"/>
    <w:link w:val="ab"/>
    <w:rsid w:val="00236ABD"/>
    <w:pPr>
      <w:suppressAutoHyphens/>
      <w:autoSpaceDE w:val="0"/>
      <w:ind w:left="305" w:firstLine="7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zh-CN" w:bidi="ar-SA"/>
    </w:rPr>
  </w:style>
  <w:style w:type="character" w:customStyle="1" w:styleId="ab">
    <w:name w:val="Основной текст Знак"/>
    <w:basedOn w:val="a1"/>
    <w:link w:val="a0"/>
    <w:rsid w:val="00236ABD"/>
    <w:rPr>
      <w:rFonts w:ascii="Times New Roman" w:eastAsia="Times New Roman" w:hAnsi="Times New Roman" w:cs="Times New Roman"/>
      <w:sz w:val="28"/>
      <w:szCs w:val="28"/>
      <w:lang w:eastAsia="zh-CN" w:bidi="ar-SA"/>
    </w:rPr>
  </w:style>
  <w:style w:type="table" w:customStyle="1" w:styleId="TableNormal">
    <w:name w:val="Table Normal"/>
    <w:uiPriority w:val="2"/>
    <w:semiHidden/>
    <w:unhideWhenUsed/>
    <w:qFormat/>
    <w:rsid w:val="009517FB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17FB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1"/>
    <w:link w:val="1"/>
    <w:rsid w:val="007F7506"/>
    <w:rPr>
      <w:rFonts w:ascii="Times New Roman" w:eastAsia="Times New Roman" w:hAnsi="Times New Roman" w:cs="Times New Roman"/>
      <w:b/>
      <w:bCs/>
      <w:sz w:val="28"/>
      <w:szCs w:val="28"/>
      <w:lang w:eastAsia="zh-CN" w:bidi="ar-SA"/>
    </w:rPr>
  </w:style>
  <w:style w:type="character" w:customStyle="1" w:styleId="50">
    <w:name w:val="Заголовок 5 Знак"/>
    <w:basedOn w:val="a1"/>
    <w:link w:val="5"/>
    <w:rsid w:val="007F7506"/>
    <w:rPr>
      <w:rFonts w:ascii="Calibri Light" w:eastAsia="Times New Roman" w:hAnsi="Calibri Light" w:cs="Times New Roman"/>
      <w:color w:val="1F4D78"/>
      <w:sz w:val="22"/>
      <w:szCs w:val="22"/>
      <w:lang w:eastAsia="zh-CN" w:bidi="ar-SA"/>
    </w:rPr>
  </w:style>
  <w:style w:type="character" w:customStyle="1" w:styleId="WW8Num1z0">
    <w:name w:val="WW8Num1z0"/>
    <w:rsid w:val="007F7506"/>
    <w:rPr>
      <w:rFonts w:eastAsia="Calibri"/>
    </w:rPr>
  </w:style>
  <w:style w:type="character" w:customStyle="1" w:styleId="WW8Num2z0">
    <w:name w:val="WW8Num2z0"/>
    <w:rsid w:val="007F7506"/>
    <w:rPr>
      <w:rFonts w:ascii="Symbol" w:eastAsia="Calibri" w:hAnsi="Symbol" w:cs="Times New Roman"/>
    </w:rPr>
  </w:style>
  <w:style w:type="character" w:customStyle="1" w:styleId="WW8Num2z1">
    <w:name w:val="WW8Num2z1"/>
    <w:rsid w:val="007F7506"/>
    <w:rPr>
      <w:rFonts w:ascii="Courier New" w:hAnsi="Courier New" w:cs="Courier New"/>
    </w:rPr>
  </w:style>
  <w:style w:type="character" w:customStyle="1" w:styleId="WW8Num2z2">
    <w:name w:val="WW8Num2z2"/>
    <w:rsid w:val="007F7506"/>
    <w:rPr>
      <w:rFonts w:ascii="Wingdings" w:hAnsi="Wingdings" w:cs="Wingdings"/>
    </w:rPr>
  </w:style>
  <w:style w:type="character" w:customStyle="1" w:styleId="WW8Num2z3">
    <w:name w:val="WW8Num2z3"/>
    <w:rsid w:val="007F7506"/>
    <w:rPr>
      <w:rFonts w:ascii="Symbol" w:hAnsi="Symbol" w:cs="Symbol"/>
    </w:rPr>
  </w:style>
  <w:style w:type="character" w:customStyle="1" w:styleId="WW8Num3z0">
    <w:name w:val="WW8Num3z0"/>
    <w:rsid w:val="007F7506"/>
    <w:rPr>
      <w:rFonts w:ascii="Symbol" w:eastAsia="Calibri" w:hAnsi="Symbol" w:cs="Times New Roman"/>
      <w:b w:val="0"/>
      <w:i w:val="0"/>
    </w:rPr>
  </w:style>
  <w:style w:type="character" w:customStyle="1" w:styleId="WW8Num3z1">
    <w:name w:val="WW8Num3z1"/>
    <w:rsid w:val="007F7506"/>
    <w:rPr>
      <w:rFonts w:ascii="Courier New" w:hAnsi="Courier New" w:cs="Courier New"/>
    </w:rPr>
  </w:style>
  <w:style w:type="character" w:customStyle="1" w:styleId="WW8Num3z2">
    <w:name w:val="WW8Num3z2"/>
    <w:rsid w:val="007F7506"/>
    <w:rPr>
      <w:rFonts w:ascii="Wingdings" w:hAnsi="Wingdings" w:cs="Wingdings"/>
    </w:rPr>
  </w:style>
  <w:style w:type="character" w:customStyle="1" w:styleId="WW8Num3z3">
    <w:name w:val="WW8Num3z3"/>
    <w:rsid w:val="007F7506"/>
    <w:rPr>
      <w:rFonts w:ascii="Symbol" w:hAnsi="Symbol" w:cs="Symbol"/>
    </w:rPr>
  </w:style>
  <w:style w:type="character" w:customStyle="1" w:styleId="WW8Num5z0">
    <w:name w:val="WW8Num5z0"/>
    <w:rsid w:val="007F7506"/>
    <w:rPr>
      <w:rFonts w:ascii="Symbol" w:hAnsi="Symbol" w:cs="Symbol"/>
    </w:rPr>
  </w:style>
  <w:style w:type="character" w:customStyle="1" w:styleId="WW8Num5z1">
    <w:name w:val="WW8Num5z1"/>
    <w:rsid w:val="007F7506"/>
    <w:rPr>
      <w:rFonts w:ascii="Courier New" w:hAnsi="Courier New" w:cs="Courier New"/>
    </w:rPr>
  </w:style>
  <w:style w:type="character" w:customStyle="1" w:styleId="WW8Num5z2">
    <w:name w:val="WW8Num5z2"/>
    <w:rsid w:val="007F7506"/>
    <w:rPr>
      <w:rFonts w:ascii="Wingdings" w:hAnsi="Wingdings" w:cs="Wingdings"/>
    </w:rPr>
  </w:style>
  <w:style w:type="character" w:customStyle="1" w:styleId="WW8Num11z0">
    <w:name w:val="WW8Num11z0"/>
    <w:rsid w:val="007F7506"/>
    <w:rPr>
      <w:rFonts w:ascii="Times New Roman" w:hAnsi="Times New Roman" w:cs="Times New Roman"/>
      <w:b/>
    </w:rPr>
  </w:style>
  <w:style w:type="character" w:customStyle="1" w:styleId="WW8Num17z0">
    <w:name w:val="WW8Num17z0"/>
    <w:rsid w:val="007F7506"/>
    <w:rPr>
      <w:rFonts w:ascii="Symbol" w:hAnsi="Symbol" w:cs="Symbol"/>
    </w:rPr>
  </w:style>
  <w:style w:type="character" w:customStyle="1" w:styleId="WW8Num17z1">
    <w:name w:val="WW8Num17z1"/>
    <w:rsid w:val="007F7506"/>
    <w:rPr>
      <w:rFonts w:ascii="Courier New" w:hAnsi="Courier New" w:cs="Courier New"/>
    </w:rPr>
  </w:style>
  <w:style w:type="character" w:customStyle="1" w:styleId="WW8Num17z2">
    <w:name w:val="WW8Num17z2"/>
    <w:rsid w:val="007F7506"/>
    <w:rPr>
      <w:rFonts w:ascii="Wingdings" w:hAnsi="Wingdings" w:cs="Wingdings"/>
    </w:rPr>
  </w:style>
  <w:style w:type="character" w:customStyle="1" w:styleId="WW8Num20z0">
    <w:name w:val="WW8Num20z0"/>
    <w:rsid w:val="007F7506"/>
    <w:rPr>
      <w:rFonts w:eastAsia="Times New Roman"/>
    </w:rPr>
  </w:style>
  <w:style w:type="character" w:customStyle="1" w:styleId="WW8Num22z0">
    <w:name w:val="WW8Num22z0"/>
    <w:rsid w:val="007F7506"/>
    <w:rPr>
      <w:rFonts w:ascii="Symbol" w:hAnsi="Symbol" w:cs="Symbol"/>
    </w:rPr>
  </w:style>
  <w:style w:type="character" w:customStyle="1" w:styleId="WW8Num22z1">
    <w:name w:val="WW8Num22z1"/>
    <w:rsid w:val="007F7506"/>
    <w:rPr>
      <w:rFonts w:ascii="Courier New" w:hAnsi="Courier New" w:cs="Courier New"/>
    </w:rPr>
  </w:style>
  <w:style w:type="character" w:customStyle="1" w:styleId="WW8Num22z2">
    <w:name w:val="WW8Num22z2"/>
    <w:rsid w:val="007F7506"/>
    <w:rPr>
      <w:rFonts w:ascii="Wingdings" w:hAnsi="Wingdings" w:cs="Wingdings"/>
    </w:rPr>
  </w:style>
  <w:style w:type="character" w:customStyle="1" w:styleId="WW8Num23z0">
    <w:name w:val="WW8Num23z0"/>
    <w:rsid w:val="007F7506"/>
    <w:rPr>
      <w:rFonts w:ascii="Symbol" w:eastAsia="Calibri" w:hAnsi="Symbol" w:cs="Times New Roman"/>
      <w:b w:val="0"/>
      <w:i w:val="0"/>
    </w:rPr>
  </w:style>
  <w:style w:type="character" w:customStyle="1" w:styleId="WW8Num23z1">
    <w:name w:val="WW8Num23z1"/>
    <w:rsid w:val="007F7506"/>
    <w:rPr>
      <w:rFonts w:ascii="Courier New" w:hAnsi="Courier New" w:cs="Courier New"/>
    </w:rPr>
  </w:style>
  <w:style w:type="character" w:customStyle="1" w:styleId="WW8Num23z2">
    <w:name w:val="WW8Num23z2"/>
    <w:rsid w:val="007F7506"/>
    <w:rPr>
      <w:rFonts w:ascii="Wingdings" w:hAnsi="Wingdings" w:cs="Wingdings"/>
    </w:rPr>
  </w:style>
  <w:style w:type="character" w:customStyle="1" w:styleId="WW8Num23z3">
    <w:name w:val="WW8Num23z3"/>
    <w:rsid w:val="007F7506"/>
    <w:rPr>
      <w:rFonts w:ascii="Symbol" w:hAnsi="Symbol" w:cs="Symbol"/>
    </w:rPr>
  </w:style>
  <w:style w:type="character" w:customStyle="1" w:styleId="WW8Num24z0">
    <w:name w:val="WW8Num24z0"/>
    <w:rsid w:val="007F7506"/>
    <w:rPr>
      <w:rFonts w:ascii="Symbol" w:hAnsi="Symbol" w:cs="Symbol"/>
    </w:rPr>
  </w:style>
  <w:style w:type="character" w:customStyle="1" w:styleId="WW8Num24z1">
    <w:name w:val="WW8Num24z1"/>
    <w:rsid w:val="007F7506"/>
    <w:rPr>
      <w:rFonts w:ascii="Courier New" w:hAnsi="Courier New" w:cs="Courier New"/>
    </w:rPr>
  </w:style>
  <w:style w:type="character" w:customStyle="1" w:styleId="WW8Num24z2">
    <w:name w:val="WW8Num24z2"/>
    <w:rsid w:val="007F7506"/>
    <w:rPr>
      <w:rFonts w:ascii="Wingdings" w:hAnsi="Wingdings" w:cs="Wingdings"/>
    </w:rPr>
  </w:style>
  <w:style w:type="character" w:customStyle="1" w:styleId="WW8Num26z0">
    <w:name w:val="WW8Num26z0"/>
    <w:rsid w:val="007F7506"/>
    <w:rPr>
      <w:rFonts w:ascii="Symbol" w:eastAsia="Calibri" w:hAnsi="Symbol" w:cs="Times New Roman"/>
    </w:rPr>
  </w:style>
  <w:style w:type="character" w:customStyle="1" w:styleId="WW8Num26z1">
    <w:name w:val="WW8Num26z1"/>
    <w:rsid w:val="007F7506"/>
    <w:rPr>
      <w:rFonts w:ascii="Courier New" w:hAnsi="Courier New" w:cs="Courier New"/>
    </w:rPr>
  </w:style>
  <w:style w:type="character" w:customStyle="1" w:styleId="WW8Num26z2">
    <w:name w:val="WW8Num26z2"/>
    <w:rsid w:val="007F7506"/>
    <w:rPr>
      <w:rFonts w:ascii="Wingdings" w:hAnsi="Wingdings" w:cs="Wingdings"/>
    </w:rPr>
  </w:style>
  <w:style w:type="character" w:customStyle="1" w:styleId="WW8Num26z3">
    <w:name w:val="WW8Num26z3"/>
    <w:rsid w:val="007F7506"/>
    <w:rPr>
      <w:rFonts w:ascii="Symbol" w:hAnsi="Symbol" w:cs="Symbol"/>
    </w:rPr>
  </w:style>
  <w:style w:type="character" w:customStyle="1" w:styleId="WW8Num27z0">
    <w:name w:val="WW8Num27z0"/>
    <w:rsid w:val="007F7506"/>
    <w:rPr>
      <w:rFonts w:ascii="Symbol" w:hAnsi="Symbol" w:cs="Symbol"/>
    </w:rPr>
  </w:style>
  <w:style w:type="character" w:customStyle="1" w:styleId="WW8Num27z1">
    <w:name w:val="WW8Num27z1"/>
    <w:rsid w:val="007F7506"/>
    <w:rPr>
      <w:rFonts w:ascii="Courier New" w:hAnsi="Courier New" w:cs="Courier New"/>
    </w:rPr>
  </w:style>
  <w:style w:type="character" w:customStyle="1" w:styleId="WW8Num27z2">
    <w:name w:val="WW8Num27z2"/>
    <w:rsid w:val="007F7506"/>
    <w:rPr>
      <w:rFonts w:ascii="Wingdings" w:hAnsi="Wingdings" w:cs="Wingdings"/>
    </w:rPr>
  </w:style>
  <w:style w:type="character" w:customStyle="1" w:styleId="WW8Num28z0">
    <w:name w:val="WW8Num28z0"/>
    <w:rsid w:val="007F7506"/>
    <w:rPr>
      <w:rFonts w:ascii="Symbol" w:hAnsi="Symbol" w:cs="Symbol"/>
    </w:rPr>
  </w:style>
  <w:style w:type="character" w:customStyle="1" w:styleId="WW8Num28z1">
    <w:name w:val="WW8Num28z1"/>
    <w:rsid w:val="007F7506"/>
    <w:rPr>
      <w:rFonts w:ascii="Courier New" w:hAnsi="Courier New" w:cs="Courier New"/>
    </w:rPr>
  </w:style>
  <w:style w:type="character" w:customStyle="1" w:styleId="WW8Num28z2">
    <w:name w:val="WW8Num28z2"/>
    <w:rsid w:val="007F7506"/>
    <w:rPr>
      <w:rFonts w:ascii="Wingdings" w:hAnsi="Wingdings" w:cs="Wingdings"/>
    </w:rPr>
  </w:style>
  <w:style w:type="character" w:customStyle="1" w:styleId="WW8Num32z0">
    <w:name w:val="WW8Num32z0"/>
    <w:rsid w:val="007F7506"/>
    <w:rPr>
      <w:rFonts w:ascii="Symbol" w:hAnsi="Symbol" w:cs="Symbol"/>
    </w:rPr>
  </w:style>
  <w:style w:type="character" w:customStyle="1" w:styleId="WW8Num32z1">
    <w:name w:val="WW8Num32z1"/>
    <w:rsid w:val="007F7506"/>
    <w:rPr>
      <w:rFonts w:ascii="Courier New" w:hAnsi="Courier New" w:cs="Courier New"/>
    </w:rPr>
  </w:style>
  <w:style w:type="character" w:customStyle="1" w:styleId="WW8Num32z2">
    <w:name w:val="WW8Num32z2"/>
    <w:rsid w:val="007F7506"/>
    <w:rPr>
      <w:rFonts w:ascii="Wingdings" w:hAnsi="Wingdings" w:cs="Wingdings"/>
    </w:rPr>
  </w:style>
  <w:style w:type="character" w:customStyle="1" w:styleId="12">
    <w:name w:val="Основной шрифт абзаца1"/>
    <w:rsid w:val="007F7506"/>
  </w:style>
  <w:style w:type="character" w:customStyle="1" w:styleId="ac">
    <w:name w:val="Текст выноски Знак"/>
    <w:basedOn w:val="12"/>
    <w:rsid w:val="007F7506"/>
    <w:rPr>
      <w:rFonts w:ascii="Segoe UI" w:hAnsi="Segoe UI" w:cs="Segoe UI"/>
      <w:sz w:val="18"/>
      <w:szCs w:val="18"/>
    </w:rPr>
  </w:style>
  <w:style w:type="character" w:customStyle="1" w:styleId="ad">
    <w:name w:val="Верхний колонтитул Знак"/>
    <w:basedOn w:val="12"/>
    <w:rsid w:val="007F7506"/>
  </w:style>
  <w:style w:type="character" w:customStyle="1" w:styleId="ae">
    <w:name w:val="Нижний колонтитул Знак"/>
    <w:basedOn w:val="12"/>
    <w:rsid w:val="007F7506"/>
  </w:style>
  <w:style w:type="character" w:customStyle="1" w:styleId="blk">
    <w:name w:val="blk"/>
    <w:basedOn w:val="12"/>
    <w:rsid w:val="007F7506"/>
  </w:style>
  <w:style w:type="character" w:customStyle="1" w:styleId="FontStyle222">
    <w:name w:val="Font Style222"/>
    <w:rsid w:val="007F7506"/>
    <w:rPr>
      <w:rFonts w:ascii="Microsoft Sans Serif" w:hAnsi="Microsoft Sans Serif" w:cs="Microsoft Sans Serif"/>
      <w:sz w:val="18"/>
      <w:szCs w:val="18"/>
    </w:rPr>
  </w:style>
  <w:style w:type="character" w:customStyle="1" w:styleId="FontStyle212">
    <w:name w:val="Font Style212"/>
    <w:rsid w:val="007F7506"/>
    <w:rPr>
      <w:rFonts w:ascii="Microsoft Sans Serif" w:hAnsi="Microsoft Sans Serif" w:cs="Microsoft Sans Serif"/>
      <w:sz w:val="18"/>
      <w:szCs w:val="18"/>
    </w:rPr>
  </w:style>
  <w:style w:type="character" w:customStyle="1" w:styleId="af">
    <w:name w:val="Абзац списка Знак"/>
    <w:rsid w:val="007F7506"/>
  </w:style>
  <w:style w:type="character" w:styleId="af0">
    <w:name w:val="Hyperlink"/>
    <w:basedOn w:val="12"/>
    <w:rsid w:val="007F7506"/>
    <w:rPr>
      <w:color w:val="0563C1"/>
      <w:u w:val="single"/>
    </w:rPr>
  </w:style>
  <w:style w:type="character" w:styleId="af1">
    <w:name w:val="Emphasis"/>
    <w:basedOn w:val="12"/>
    <w:qFormat/>
    <w:rsid w:val="007F7506"/>
    <w:rPr>
      <w:i/>
      <w:iCs/>
    </w:rPr>
  </w:style>
  <w:style w:type="paragraph" w:customStyle="1" w:styleId="af2">
    <w:name w:val="Заголовок"/>
    <w:basedOn w:val="a"/>
    <w:next w:val="a0"/>
    <w:rsid w:val="007F7506"/>
    <w:pPr>
      <w:keepNext/>
      <w:widowControl/>
      <w:suppressAutoHyphens/>
      <w:spacing w:before="240" w:after="120" w:line="254" w:lineRule="auto"/>
    </w:pPr>
    <w:rPr>
      <w:rFonts w:ascii="Liberation Sans" w:eastAsia="Droid Sans" w:hAnsi="Liberation Sans" w:cs="FreeSans"/>
      <w:color w:val="auto"/>
      <w:sz w:val="28"/>
      <w:szCs w:val="28"/>
      <w:lang w:eastAsia="zh-CN" w:bidi="ar-SA"/>
    </w:rPr>
  </w:style>
  <w:style w:type="paragraph" w:styleId="af3">
    <w:name w:val="List"/>
    <w:basedOn w:val="a0"/>
    <w:rsid w:val="007F7506"/>
    <w:rPr>
      <w:rFonts w:cs="FreeSans"/>
    </w:rPr>
  </w:style>
  <w:style w:type="paragraph" w:styleId="af4">
    <w:name w:val="caption"/>
    <w:basedOn w:val="a"/>
    <w:qFormat/>
    <w:rsid w:val="007F7506"/>
    <w:pPr>
      <w:widowControl/>
      <w:suppressLineNumbers/>
      <w:suppressAutoHyphens/>
      <w:spacing w:before="120" w:after="120" w:line="254" w:lineRule="auto"/>
    </w:pPr>
    <w:rPr>
      <w:rFonts w:ascii="Calibri" w:eastAsia="Calibri" w:hAnsi="Calibri" w:cs="FreeSans"/>
      <w:i/>
      <w:iCs/>
      <w:color w:val="auto"/>
      <w:lang w:eastAsia="zh-CN" w:bidi="ar-SA"/>
    </w:rPr>
  </w:style>
  <w:style w:type="paragraph" w:customStyle="1" w:styleId="13">
    <w:name w:val="Указатель1"/>
    <w:basedOn w:val="a"/>
    <w:rsid w:val="007F7506"/>
    <w:pPr>
      <w:widowControl/>
      <w:suppressLineNumbers/>
      <w:suppressAutoHyphens/>
      <w:spacing w:after="160" w:line="254" w:lineRule="auto"/>
    </w:pPr>
    <w:rPr>
      <w:rFonts w:ascii="Calibri" w:eastAsia="Calibri" w:hAnsi="Calibri" w:cs="FreeSans"/>
      <w:color w:val="auto"/>
      <w:sz w:val="22"/>
      <w:szCs w:val="22"/>
      <w:lang w:eastAsia="zh-CN" w:bidi="ar-SA"/>
    </w:rPr>
  </w:style>
  <w:style w:type="paragraph" w:styleId="af5">
    <w:name w:val="List Paragraph"/>
    <w:basedOn w:val="a"/>
    <w:qFormat/>
    <w:rsid w:val="007F7506"/>
    <w:pPr>
      <w:widowControl/>
      <w:suppressAutoHyphens/>
      <w:spacing w:after="160" w:line="254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paragraph" w:styleId="af6">
    <w:name w:val="Balloon Text"/>
    <w:basedOn w:val="a"/>
    <w:link w:val="14"/>
    <w:rsid w:val="007F7506"/>
    <w:pPr>
      <w:widowControl/>
      <w:suppressAutoHyphens/>
    </w:pPr>
    <w:rPr>
      <w:rFonts w:ascii="Segoe UI" w:eastAsia="Calibri" w:hAnsi="Segoe UI" w:cs="Segoe UI"/>
      <w:color w:val="auto"/>
      <w:sz w:val="18"/>
      <w:szCs w:val="18"/>
      <w:lang w:eastAsia="zh-CN" w:bidi="ar-SA"/>
    </w:rPr>
  </w:style>
  <w:style w:type="character" w:customStyle="1" w:styleId="14">
    <w:name w:val="Текст выноски Знак1"/>
    <w:basedOn w:val="a1"/>
    <w:link w:val="af6"/>
    <w:rsid w:val="007F7506"/>
    <w:rPr>
      <w:rFonts w:ascii="Segoe UI" w:eastAsia="Calibri" w:hAnsi="Segoe UI" w:cs="Segoe UI"/>
      <w:sz w:val="18"/>
      <w:szCs w:val="18"/>
      <w:lang w:eastAsia="zh-CN" w:bidi="ar-SA"/>
    </w:rPr>
  </w:style>
  <w:style w:type="paragraph" w:styleId="af7">
    <w:name w:val="header"/>
    <w:basedOn w:val="a"/>
    <w:link w:val="15"/>
    <w:rsid w:val="007F7506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15">
    <w:name w:val="Верхний колонтитул Знак1"/>
    <w:basedOn w:val="a1"/>
    <w:link w:val="af7"/>
    <w:rsid w:val="007F7506"/>
    <w:rPr>
      <w:rFonts w:ascii="Calibri" w:eastAsia="Calibri" w:hAnsi="Calibri" w:cs="Times New Roman"/>
      <w:sz w:val="22"/>
      <w:szCs w:val="22"/>
      <w:lang w:eastAsia="zh-CN" w:bidi="ar-SA"/>
    </w:rPr>
  </w:style>
  <w:style w:type="paragraph" w:styleId="af8">
    <w:name w:val="footer"/>
    <w:basedOn w:val="a"/>
    <w:link w:val="16"/>
    <w:rsid w:val="007F7506"/>
    <w:pPr>
      <w:widowControl/>
      <w:suppressAutoHyphens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character" w:customStyle="1" w:styleId="16">
    <w:name w:val="Нижний колонтитул Знак1"/>
    <w:basedOn w:val="a1"/>
    <w:link w:val="af8"/>
    <w:rsid w:val="007F7506"/>
    <w:rPr>
      <w:rFonts w:ascii="Calibri" w:eastAsia="Calibri" w:hAnsi="Calibri" w:cs="Times New Roman"/>
      <w:sz w:val="22"/>
      <w:szCs w:val="22"/>
      <w:lang w:eastAsia="zh-CN" w:bidi="ar-SA"/>
    </w:rPr>
  </w:style>
  <w:style w:type="paragraph" w:styleId="af9">
    <w:name w:val="Normal (Web)"/>
    <w:basedOn w:val="a"/>
    <w:rsid w:val="007F7506"/>
    <w:pPr>
      <w:widowControl/>
      <w:suppressAutoHyphens/>
      <w:spacing w:after="24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Style29">
    <w:name w:val="Style29"/>
    <w:basedOn w:val="a"/>
    <w:rsid w:val="007F7506"/>
    <w:pPr>
      <w:suppressAutoHyphens/>
      <w:autoSpaceDE w:val="0"/>
      <w:spacing w:line="240" w:lineRule="exact"/>
    </w:pPr>
    <w:rPr>
      <w:rFonts w:ascii="Candara" w:eastAsia="Calibri" w:hAnsi="Candara" w:cs="Times New Roman"/>
      <w:color w:val="auto"/>
      <w:lang w:eastAsia="zh-CN" w:bidi="ar-SA"/>
    </w:rPr>
  </w:style>
  <w:style w:type="paragraph" w:customStyle="1" w:styleId="FR1">
    <w:name w:val="FR1"/>
    <w:rsid w:val="007F7506"/>
    <w:pPr>
      <w:suppressAutoHyphens/>
      <w:snapToGrid w:val="0"/>
      <w:spacing w:line="252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zh-CN" w:bidi="ar-SA"/>
    </w:rPr>
  </w:style>
  <w:style w:type="paragraph" w:customStyle="1" w:styleId="afa">
    <w:name w:val="Содержимое таблицы"/>
    <w:basedOn w:val="a"/>
    <w:rsid w:val="007F7506"/>
    <w:pPr>
      <w:widowControl/>
      <w:suppressLineNumbers/>
      <w:suppressAutoHyphens/>
      <w:spacing w:after="160" w:line="254" w:lineRule="auto"/>
    </w:pPr>
    <w:rPr>
      <w:rFonts w:ascii="Calibri" w:eastAsia="Calibri" w:hAnsi="Calibri" w:cs="Times New Roman"/>
      <w:color w:val="auto"/>
      <w:sz w:val="22"/>
      <w:szCs w:val="22"/>
      <w:lang w:eastAsia="zh-CN" w:bidi="ar-SA"/>
    </w:rPr>
  </w:style>
  <w:style w:type="paragraph" w:customStyle="1" w:styleId="afb">
    <w:name w:val="Заголовок таблицы"/>
    <w:basedOn w:val="afa"/>
    <w:rsid w:val="007F7506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7F7506"/>
  </w:style>
  <w:style w:type="character" w:customStyle="1" w:styleId="afd">
    <w:name w:val="Колонтитул_"/>
    <w:basedOn w:val="a1"/>
    <w:link w:val="afe"/>
    <w:rsid w:val="0034580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e">
    <w:name w:val="Колонтитул"/>
    <w:basedOn w:val="a"/>
    <w:link w:val="afd"/>
    <w:rsid w:val="0034580B"/>
    <w:pPr>
      <w:shd w:val="clear" w:color="auto" w:fill="FFFFFF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o.ranepa.ru/navigator-programm-do" TargetMode="External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header" Target="header15.xml"/><Relationship Id="rId42" Type="http://schemas.openxmlformats.org/officeDocument/2006/relationships/footer" Target="footer14.xml"/><Relationship Id="rId47" Type="http://schemas.openxmlformats.org/officeDocument/2006/relationships/footer" Target="footer16.xml"/><Relationship Id="rId50" Type="http://schemas.openxmlformats.org/officeDocument/2006/relationships/footer" Target="footer18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2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37" Type="http://schemas.openxmlformats.org/officeDocument/2006/relationships/header" Target="header16.xml"/><Relationship Id="rId40" Type="http://schemas.openxmlformats.org/officeDocument/2006/relationships/header" Target="header18.xml"/><Relationship Id="rId45" Type="http://schemas.openxmlformats.org/officeDocument/2006/relationships/header" Target="header20.xml"/><Relationship Id="rId53" Type="http://schemas.openxmlformats.org/officeDocument/2006/relationships/footer" Target="footer19.xml"/><Relationship Id="rId58" Type="http://schemas.openxmlformats.org/officeDocument/2006/relationships/header" Target="header27.xml"/><Relationship Id="rId66" Type="http://schemas.openxmlformats.org/officeDocument/2006/relationships/footer" Target="footer26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header" Target="header12.xml"/><Relationship Id="rId36" Type="http://schemas.openxmlformats.org/officeDocument/2006/relationships/footer" Target="footer11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61" Type="http://schemas.openxmlformats.org/officeDocument/2006/relationships/header" Target="header28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5.xml"/><Relationship Id="rId52" Type="http://schemas.openxmlformats.org/officeDocument/2006/relationships/header" Target="header24.xml"/><Relationship Id="rId60" Type="http://schemas.openxmlformats.org/officeDocument/2006/relationships/footer" Target="footer23.xml"/><Relationship Id="rId65" Type="http://schemas.openxmlformats.org/officeDocument/2006/relationships/footer" Target="footer2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fgosreestr.ru/" TargetMode="External"/><Relationship Id="rId22" Type="http://schemas.openxmlformats.org/officeDocument/2006/relationships/header" Target="header9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17.xml"/><Relationship Id="rId56" Type="http://schemas.openxmlformats.org/officeDocument/2006/relationships/footer" Target="footer21.xml"/><Relationship Id="rId64" Type="http://schemas.openxmlformats.org/officeDocument/2006/relationships/header" Target="header30.xml"/><Relationship Id="rId69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eader" Target="header23.xml"/><Relationship Id="rId3" Type="http://schemas.openxmlformats.org/officeDocument/2006/relationships/styles" Target="styles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2.xml"/><Relationship Id="rId46" Type="http://schemas.openxmlformats.org/officeDocument/2006/relationships/header" Target="header21.xml"/><Relationship Id="rId59" Type="http://schemas.openxmlformats.org/officeDocument/2006/relationships/footer" Target="footer22.xml"/><Relationship Id="rId67" Type="http://schemas.openxmlformats.org/officeDocument/2006/relationships/header" Target="header31.xml"/><Relationship Id="rId20" Type="http://schemas.openxmlformats.org/officeDocument/2006/relationships/footer" Target="footer3.xml"/><Relationship Id="rId41" Type="http://schemas.openxmlformats.org/officeDocument/2006/relationships/footer" Target="footer13.xml"/><Relationship Id="rId54" Type="http://schemas.openxmlformats.org/officeDocument/2006/relationships/footer" Target="footer20.xml"/><Relationship Id="rId62" Type="http://schemas.openxmlformats.org/officeDocument/2006/relationships/footer" Target="footer24.xm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660A-BDEC-48D9-8278-758DF46E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12270</Words>
  <Characters>69942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Елена_Владимировна</cp:lastModifiedBy>
  <cp:revision>12</cp:revision>
  <dcterms:created xsi:type="dcterms:W3CDTF">2022-07-04T11:44:00Z</dcterms:created>
  <dcterms:modified xsi:type="dcterms:W3CDTF">2022-07-06T12:59:00Z</dcterms:modified>
</cp:coreProperties>
</file>